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8E8" w:rsidRDefault="000978E8"/>
    <w:tbl>
      <w:tblPr>
        <w:tblW w:w="535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6113"/>
      </w:tblGrid>
      <w:tr w:rsidR="00545E04" w:rsidRPr="00FE26D7" w:rsidTr="000C6509">
        <w:trPr>
          <w:cantSplit/>
          <w:trHeight w:val="547"/>
          <w:jc w:val="center"/>
        </w:trPr>
        <w:tc>
          <w:tcPr>
            <w:tcW w:w="4677" w:type="dxa"/>
            <w:tcBorders>
              <w:top w:val="nil"/>
              <w:left w:val="nil"/>
              <w:bottom w:val="nil"/>
              <w:right w:val="nil"/>
            </w:tcBorders>
            <w:vAlign w:val="center"/>
          </w:tcPr>
          <w:p w:rsidR="00545E04" w:rsidRPr="00DA2862" w:rsidRDefault="00502E1B" w:rsidP="00A74508">
            <w:pPr>
              <w:rPr>
                <w:b/>
                <w:sz w:val="28"/>
                <w:szCs w:val="28"/>
              </w:rPr>
            </w:pPr>
            <w:r w:rsidRPr="00DA2862">
              <w:rPr>
                <w:b/>
                <w:sz w:val="28"/>
                <w:szCs w:val="28"/>
              </w:rPr>
              <w:t>Agency/Program Name</w:t>
            </w:r>
            <w:r w:rsidR="00545E04" w:rsidRPr="00DA2862">
              <w:rPr>
                <w:b/>
                <w:sz w:val="28"/>
                <w:szCs w:val="28"/>
              </w:rPr>
              <w:t>:</w:t>
            </w:r>
          </w:p>
        </w:tc>
        <w:tc>
          <w:tcPr>
            <w:tcW w:w="6113" w:type="dxa"/>
            <w:tcBorders>
              <w:top w:val="nil"/>
              <w:left w:val="nil"/>
              <w:right w:val="nil"/>
            </w:tcBorders>
            <w:vAlign w:val="bottom"/>
          </w:tcPr>
          <w:p w:rsidR="00545E04" w:rsidRPr="00E00609" w:rsidRDefault="00EB6136" w:rsidP="00EB6136">
            <w:pPr>
              <w:pStyle w:val="FieldText"/>
              <w:jc w:val="center"/>
              <w:rPr>
                <w:sz w:val="28"/>
                <w:szCs w:val="28"/>
              </w:rPr>
            </w:pPr>
            <w:r>
              <w:rPr>
                <w:sz w:val="28"/>
                <w:szCs w:val="28"/>
              </w:rPr>
              <w:fldChar w:fldCharType="begin">
                <w:ffData>
                  <w:name w:val="Text1"/>
                  <w:enabled/>
                  <w:calcOnExit w:val="0"/>
                  <w:textInput/>
                </w:ffData>
              </w:fldChar>
            </w:r>
            <w:bookmarkStart w:id="0" w:name="Text1"/>
            <w:r>
              <w:rPr>
                <w:sz w:val="28"/>
                <w:szCs w:val="28"/>
              </w:rPr>
              <w:instrText xml:space="preserve"> FORMTEXT </w:instrText>
            </w:r>
            <w:r>
              <w:rPr>
                <w:sz w:val="28"/>
                <w:szCs w:val="28"/>
              </w:rPr>
            </w:r>
            <w:r>
              <w:rPr>
                <w:sz w:val="28"/>
                <w:szCs w:val="28"/>
              </w:rPr>
              <w:fldChar w:fldCharType="separate"/>
            </w:r>
            <w:r w:rsidR="009246D5">
              <w:rPr>
                <w:noProof/>
                <w:sz w:val="28"/>
                <w:szCs w:val="28"/>
              </w:rPr>
              <w:t> </w:t>
            </w:r>
            <w:r w:rsidR="009246D5">
              <w:rPr>
                <w:noProof/>
                <w:sz w:val="28"/>
                <w:szCs w:val="28"/>
              </w:rPr>
              <w:t> </w:t>
            </w:r>
            <w:r w:rsidR="009246D5">
              <w:rPr>
                <w:noProof/>
                <w:sz w:val="28"/>
                <w:szCs w:val="28"/>
              </w:rPr>
              <w:t> </w:t>
            </w:r>
            <w:r w:rsidR="009246D5">
              <w:rPr>
                <w:noProof/>
                <w:sz w:val="28"/>
                <w:szCs w:val="28"/>
              </w:rPr>
              <w:t> </w:t>
            </w:r>
            <w:r w:rsidR="009246D5">
              <w:rPr>
                <w:noProof/>
                <w:sz w:val="28"/>
                <w:szCs w:val="28"/>
              </w:rPr>
              <w:t> </w:t>
            </w:r>
            <w:r>
              <w:rPr>
                <w:sz w:val="28"/>
                <w:szCs w:val="28"/>
              </w:rPr>
              <w:fldChar w:fldCharType="end"/>
            </w:r>
            <w:bookmarkEnd w:id="0"/>
          </w:p>
        </w:tc>
      </w:tr>
      <w:tr w:rsidR="000C6509" w:rsidRPr="00E00609" w:rsidTr="000C6509">
        <w:trPr>
          <w:cantSplit/>
          <w:trHeight w:val="547"/>
          <w:jc w:val="center"/>
        </w:trPr>
        <w:tc>
          <w:tcPr>
            <w:tcW w:w="4677" w:type="dxa"/>
            <w:tcBorders>
              <w:top w:val="nil"/>
              <w:left w:val="nil"/>
              <w:bottom w:val="nil"/>
              <w:right w:val="nil"/>
            </w:tcBorders>
            <w:vAlign w:val="center"/>
          </w:tcPr>
          <w:p w:rsidR="000C6509" w:rsidRPr="00FA656D" w:rsidRDefault="000C6509" w:rsidP="00A26731">
            <w:pPr>
              <w:rPr>
                <w:b/>
                <w:sz w:val="24"/>
              </w:rPr>
            </w:pPr>
          </w:p>
          <w:p w:rsidR="000C6509" w:rsidRPr="00DA2862" w:rsidRDefault="000C6509" w:rsidP="00A26731">
            <w:pPr>
              <w:rPr>
                <w:b/>
                <w:sz w:val="28"/>
                <w:szCs w:val="28"/>
              </w:rPr>
            </w:pPr>
            <w:r>
              <w:rPr>
                <w:b/>
                <w:sz w:val="28"/>
                <w:szCs w:val="28"/>
              </w:rPr>
              <w:t>Address for place of performance (where EFSP funded services are provided):</w:t>
            </w:r>
          </w:p>
        </w:tc>
        <w:tc>
          <w:tcPr>
            <w:tcW w:w="6113" w:type="dxa"/>
            <w:tcBorders>
              <w:left w:val="nil"/>
              <w:right w:val="nil"/>
            </w:tcBorders>
            <w:vAlign w:val="bottom"/>
          </w:tcPr>
          <w:p w:rsidR="000C6509" w:rsidRPr="00E00609" w:rsidRDefault="00EB6136" w:rsidP="00EB6136">
            <w:pPr>
              <w:pStyle w:val="FieldText"/>
              <w:jc w:val="center"/>
              <w:rPr>
                <w:b w:val="0"/>
                <w:sz w:val="24"/>
                <w:szCs w:val="24"/>
              </w:rPr>
            </w:pPr>
            <w:r>
              <w:rPr>
                <w:b w:val="0"/>
                <w:sz w:val="24"/>
                <w:szCs w:val="24"/>
              </w:rPr>
              <w:fldChar w:fldCharType="begin">
                <w:ffData>
                  <w:name w:val="Text2"/>
                  <w:enabled/>
                  <w:calcOnExit w:val="0"/>
                  <w:textInput/>
                </w:ffData>
              </w:fldChar>
            </w:r>
            <w:bookmarkStart w:id="1" w:name="Text2"/>
            <w:r>
              <w:rPr>
                <w:b w:val="0"/>
                <w:sz w:val="24"/>
                <w:szCs w:val="24"/>
              </w:rPr>
              <w:instrText xml:space="preserve"> FORMTEXT </w:instrText>
            </w:r>
            <w:r>
              <w:rPr>
                <w:b w:val="0"/>
                <w:sz w:val="24"/>
                <w:szCs w:val="24"/>
              </w:rPr>
            </w:r>
            <w:r>
              <w:rPr>
                <w:b w:val="0"/>
                <w:sz w:val="24"/>
                <w:szCs w:val="24"/>
              </w:rPr>
              <w:fldChar w:fldCharType="separate"/>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Pr>
                <w:b w:val="0"/>
                <w:sz w:val="24"/>
                <w:szCs w:val="24"/>
              </w:rPr>
              <w:fldChar w:fldCharType="end"/>
            </w:r>
            <w:bookmarkEnd w:id="1"/>
          </w:p>
        </w:tc>
      </w:tr>
      <w:tr w:rsidR="00C06160" w:rsidRPr="00E00609" w:rsidTr="000C6509">
        <w:trPr>
          <w:cantSplit/>
          <w:trHeight w:val="547"/>
          <w:jc w:val="center"/>
        </w:trPr>
        <w:tc>
          <w:tcPr>
            <w:tcW w:w="4677" w:type="dxa"/>
            <w:tcBorders>
              <w:top w:val="nil"/>
              <w:left w:val="nil"/>
              <w:bottom w:val="nil"/>
              <w:right w:val="nil"/>
            </w:tcBorders>
            <w:vAlign w:val="center"/>
          </w:tcPr>
          <w:p w:rsidR="00C06160" w:rsidRPr="00FA656D" w:rsidRDefault="00C06160" w:rsidP="00A26731">
            <w:pPr>
              <w:rPr>
                <w:b/>
                <w:sz w:val="24"/>
              </w:rPr>
            </w:pPr>
          </w:p>
        </w:tc>
        <w:tc>
          <w:tcPr>
            <w:tcW w:w="6113" w:type="dxa"/>
            <w:tcBorders>
              <w:left w:val="nil"/>
              <w:right w:val="nil"/>
            </w:tcBorders>
            <w:vAlign w:val="bottom"/>
          </w:tcPr>
          <w:p w:rsidR="00C06160" w:rsidRPr="00E00609" w:rsidRDefault="00EB6136" w:rsidP="00EB6136">
            <w:pPr>
              <w:pStyle w:val="FieldText"/>
              <w:jc w:val="center"/>
              <w:rPr>
                <w:b w:val="0"/>
                <w:sz w:val="24"/>
                <w:szCs w:val="24"/>
              </w:rPr>
            </w:pPr>
            <w:r>
              <w:rPr>
                <w:b w:val="0"/>
                <w:sz w:val="24"/>
                <w:szCs w:val="24"/>
              </w:rPr>
              <w:fldChar w:fldCharType="begin">
                <w:ffData>
                  <w:name w:val="Text3"/>
                  <w:enabled/>
                  <w:calcOnExit w:val="0"/>
                  <w:textInput/>
                </w:ffData>
              </w:fldChar>
            </w:r>
            <w:bookmarkStart w:id="2" w:name="Text3"/>
            <w:r>
              <w:rPr>
                <w:b w:val="0"/>
                <w:sz w:val="24"/>
                <w:szCs w:val="24"/>
              </w:rPr>
              <w:instrText xml:space="preserve"> FORMTEXT </w:instrText>
            </w:r>
            <w:r>
              <w:rPr>
                <w:b w:val="0"/>
                <w:sz w:val="24"/>
                <w:szCs w:val="24"/>
              </w:rPr>
            </w:r>
            <w:r>
              <w:rPr>
                <w:b w:val="0"/>
                <w:sz w:val="24"/>
                <w:szCs w:val="24"/>
              </w:rPr>
              <w:fldChar w:fldCharType="separate"/>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Pr>
                <w:b w:val="0"/>
                <w:sz w:val="24"/>
                <w:szCs w:val="24"/>
              </w:rPr>
              <w:fldChar w:fldCharType="end"/>
            </w:r>
            <w:bookmarkEnd w:id="2"/>
          </w:p>
        </w:tc>
      </w:tr>
      <w:tr w:rsidR="00015037" w:rsidRPr="00FE26D7" w:rsidTr="000C6509">
        <w:trPr>
          <w:cantSplit/>
          <w:trHeight w:val="547"/>
          <w:jc w:val="center"/>
        </w:trPr>
        <w:tc>
          <w:tcPr>
            <w:tcW w:w="4677" w:type="dxa"/>
            <w:tcBorders>
              <w:top w:val="nil"/>
              <w:left w:val="nil"/>
              <w:bottom w:val="nil"/>
              <w:right w:val="nil"/>
            </w:tcBorders>
            <w:vAlign w:val="center"/>
          </w:tcPr>
          <w:p w:rsidR="00E00609" w:rsidRDefault="00E00609" w:rsidP="00A74508">
            <w:pPr>
              <w:rPr>
                <w:b/>
                <w:sz w:val="28"/>
                <w:szCs w:val="28"/>
              </w:rPr>
            </w:pPr>
          </w:p>
          <w:p w:rsidR="00E00609" w:rsidRDefault="00E00609" w:rsidP="00A74508">
            <w:pPr>
              <w:rPr>
                <w:b/>
                <w:sz w:val="28"/>
                <w:szCs w:val="28"/>
              </w:rPr>
            </w:pPr>
          </w:p>
          <w:p w:rsidR="00015037" w:rsidRPr="00DA2862" w:rsidRDefault="00DA2862" w:rsidP="00A74508">
            <w:pPr>
              <w:rPr>
                <w:b/>
                <w:sz w:val="28"/>
                <w:szCs w:val="28"/>
              </w:rPr>
            </w:pPr>
            <w:r>
              <w:rPr>
                <w:b/>
                <w:sz w:val="28"/>
                <w:szCs w:val="28"/>
              </w:rPr>
              <w:t>Agency Contact</w:t>
            </w:r>
            <w:r w:rsidR="00502E1B" w:rsidRPr="00DA2862">
              <w:rPr>
                <w:b/>
                <w:sz w:val="28"/>
                <w:szCs w:val="28"/>
              </w:rPr>
              <w:t>:</w:t>
            </w:r>
          </w:p>
        </w:tc>
        <w:tc>
          <w:tcPr>
            <w:tcW w:w="6113" w:type="dxa"/>
            <w:tcBorders>
              <w:left w:val="nil"/>
              <w:right w:val="nil"/>
            </w:tcBorders>
            <w:vAlign w:val="bottom"/>
          </w:tcPr>
          <w:p w:rsidR="00015037" w:rsidRPr="00E00609" w:rsidRDefault="00EB6136" w:rsidP="00EB6136">
            <w:pPr>
              <w:pStyle w:val="FieldText"/>
              <w:jc w:val="center"/>
              <w:rPr>
                <w:b w:val="0"/>
                <w:sz w:val="24"/>
                <w:szCs w:val="24"/>
              </w:rPr>
            </w:pPr>
            <w:r>
              <w:rPr>
                <w:b w:val="0"/>
                <w:sz w:val="24"/>
                <w:szCs w:val="24"/>
              </w:rPr>
              <w:fldChar w:fldCharType="begin">
                <w:ffData>
                  <w:name w:val="Text4"/>
                  <w:enabled/>
                  <w:calcOnExit w:val="0"/>
                  <w:textInput/>
                </w:ffData>
              </w:fldChar>
            </w:r>
            <w:bookmarkStart w:id="3" w:name="Text4"/>
            <w:r>
              <w:rPr>
                <w:b w:val="0"/>
                <w:sz w:val="24"/>
                <w:szCs w:val="24"/>
              </w:rPr>
              <w:instrText xml:space="preserve"> FORMTEXT </w:instrText>
            </w:r>
            <w:r>
              <w:rPr>
                <w:b w:val="0"/>
                <w:sz w:val="24"/>
                <w:szCs w:val="24"/>
              </w:rPr>
            </w:r>
            <w:r>
              <w:rPr>
                <w:b w:val="0"/>
                <w:sz w:val="24"/>
                <w:szCs w:val="24"/>
              </w:rPr>
              <w:fldChar w:fldCharType="separate"/>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Pr>
                <w:b w:val="0"/>
                <w:sz w:val="24"/>
                <w:szCs w:val="24"/>
              </w:rPr>
              <w:fldChar w:fldCharType="end"/>
            </w:r>
            <w:bookmarkEnd w:id="3"/>
          </w:p>
        </w:tc>
      </w:tr>
      <w:tr w:rsidR="00015037" w:rsidRPr="00FE26D7" w:rsidTr="000C6509">
        <w:trPr>
          <w:cantSplit/>
          <w:trHeight w:val="547"/>
          <w:jc w:val="center"/>
        </w:trPr>
        <w:tc>
          <w:tcPr>
            <w:tcW w:w="4677" w:type="dxa"/>
            <w:tcBorders>
              <w:top w:val="nil"/>
              <w:left w:val="nil"/>
              <w:bottom w:val="nil"/>
              <w:right w:val="nil"/>
            </w:tcBorders>
            <w:vAlign w:val="center"/>
          </w:tcPr>
          <w:p w:rsidR="00015037" w:rsidRPr="00DA2862" w:rsidRDefault="00502E1B" w:rsidP="00A74508">
            <w:pPr>
              <w:rPr>
                <w:b/>
                <w:sz w:val="28"/>
                <w:szCs w:val="28"/>
              </w:rPr>
            </w:pPr>
            <w:r w:rsidRPr="00DA2862">
              <w:rPr>
                <w:b/>
                <w:sz w:val="28"/>
                <w:szCs w:val="28"/>
              </w:rPr>
              <w:t>Email:</w:t>
            </w:r>
          </w:p>
        </w:tc>
        <w:tc>
          <w:tcPr>
            <w:tcW w:w="6113" w:type="dxa"/>
            <w:tcBorders>
              <w:left w:val="nil"/>
              <w:right w:val="nil"/>
            </w:tcBorders>
            <w:vAlign w:val="bottom"/>
          </w:tcPr>
          <w:p w:rsidR="00015037" w:rsidRPr="00E00609" w:rsidRDefault="00EB6136" w:rsidP="00EB6136">
            <w:pPr>
              <w:pStyle w:val="FieldText"/>
              <w:jc w:val="center"/>
              <w:rPr>
                <w:b w:val="0"/>
                <w:sz w:val="24"/>
                <w:szCs w:val="24"/>
              </w:rPr>
            </w:pPr>
            <w:r>
              <w:rPr>
                <w:b w:val="0"/>
                <w:sz w:val="24"/>
                <w:szCs w:val="24"/>
              </w:rPr>
              <w:fldChar w:fldCharType="begin">
                <w:ffData>
                  <w:name w:val="Text5"/>
                  <w:enabled/>
                  <w:calcOnExit w:val="0"/>
                  <w:textInput/>
                </w:ffData>
              </w:fldChar>
            </w:r>
            <w:bookmarkStart w:id="4" w:name="Text5"/>
            <w:r>
              <w:rPr>
                <w:b w:val="0"/>
                <w:sz w:val="24"/>
                <w:szCs w:val="24"/>
              </w:rPr>
              <w:instrText xml:space="preserve"> FORMTEXT </w:instrText>
            </w:r>
            <w:r>
              <w:rPr>
                <w:b w:val="0"/>
                <w:sz w:val="24"/>
                <w:szCs w:val="24"/>
              </w:rPr>
            </w:r>
            <w:r>
              <w:rPr>
                <w:b w:val="0"/>
                <w:sz w:val="24"/>
                <w:szCs w:val="24"/>
              </w:rPr>
              <w:fldChar w:fldCharType="separate"/>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Pr>
                <w:b w:val="0"/>
                <w:sz w:val="24"/>
                <w:szCs w:val="24"/>
              </w:rPr>
              <w:fldChar w:fldCharType="end"/>
            </w:r>
            <w:bookmarkEnd w:id="4"/>
          </w:p>
        </w:tc>
      </w:tr>
      <w:tr w:rsidR="00545E04" w:rsidRPr="00FE26D7" w:rsidTr="000C6509">
        <w:trPr>
          <w:cantSplit/>
          <w:trHeight w:val="547"/>
          <w:jc w:val="center"/>
        </w:trPr>
        <w:tc>
          <w:tcPr>
            <w:tcW w:w="4677" w:type="dxa"/>
            <w:tcBorders>
              <w:top w:val="nil"/>
              <w:left w:val="nil"/>
              <w:bottom w:val="nil"/>
              <w:right w:val="nil"/>
            </w:tcBorders>
            <w:vAlign w:val="center"/>
          </w:tcPr>
          <w:p w:rsidR="00545E04" w:rsidRPr="00DA2862" w:rsidRDefault="00502E1B" w:rsidP="00A74508">
            <w:pPr>
              <w:rPr>
                <w:b/>
                <w:sz w:val="28"/>
                <w:szCs w:val="28"/>
              </w:rPr>
            </w:pPr>
            <w:r w:rsidRPr="00DA2862">
              <w:rPr>
                <w:b/>
                <w:sz w:val="28"/>
                <w:szCs w:val="28"/>
              </w:rPr>
              <w:t>Mailing Address</w:t>
            </w:r>
            <w:r w:rsidR="00AF3A4E" w:rsidRPr="00DA2862">
              <w:rPr>
                <w:b/>
                <w:sz w:val="28"/>
                <w:szCs w:val="28"/>
              </w:rPr>
              <w:t>:</w:t>
            </w:r>
          </w:p>
        </w:tc>
        <w:tc>
          <w:tcPr>
            <w:tcW w:w="6113" w:type="dxa"/>
            <w:tcBorders>
              <w:left w:val="nil"/>
              <w:right w:val="nil"/>
            </w:tcBorders>
            <w:vAlign w:val="bottom"/>
          </w:tcPr>
          <w:p w:rsidR="00545E04" w:rsidRPr="00E00609" w:rsidRDefault="00EB6136" w:rsidP="00EB6136">
            <w:pPr>
              <w:pStyle w:val="FieldText"/>
              <w:jc w:val="center"/>
              <w:rPr>
                <w:b w:val="0"/>
                <w:sz w:val="24"/>
                <w:szCs w:val="24"/>
              </w:rPr>
            </w:pPr>
            <w:r>
              <w:rPr>
                <w:b w:val="0"/>
                <w:sz w:val="24"/>
                <w:szCs w:val="24"/>
              </w:rPr>
              <w:fldChar w:fldCharType="begin">
                <w:ffData>
                  <w:name w:val="Text6"/>
                  <w:enabled/>
                  <w:calcOnExit w:val="0"/>
                  <w:textInput/>
                </w:ffData>
              </w:fldChar>
            </w:r>
            <w:bookmarkStart w:id="5" w:name="Text6"/>
            <w:r>
              <w:rPr>
                <w:b w:val="0"/>
                <w:sz w:val="24"/>
                <w:szCs w:val="24"/>
              </w:rPr>
              <w:instrText xml:space="preserve"> FORMTEXT </w:instrText>
            </w:r>
            <w:r>
              <w:rPr>
                <w:b w:val="0"/>
                <w:sz w:val="24"/>
                <w:szCs w:val="24"/>
              </w:rPr>
            </w:r>
            <w:r>
              <w:rPr>
                <w:b w:val="0"/>
                <w:sz w:val="24"/>
                <w:szCs w:val="24"/>
              </w:rPr>
              <w:fldChar w:fldCharType="separate"/>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Pr>
                <w:b w:val="0"/>
                <w:sz w:val="24"/>
                <w:szCs w:val="24"/>
              </w:rPr>
              <w:fldChar w:fldCharType="end"/>
            </w:r>
            <w:bookmarkEnd w:id="5"/>
          </w:p>
        </w:tc>
      </w:tr>
      <w:tr w:rsidR="004A30CE" w:rsidRPr="00FE26D7" w:rsidTr="000C6509">
        <w:trPr>
          <w:cantSplit/>
          <w:trHeight w:val="547"/>
          <w:jc w:val="center"/>
        </w:trPr>
        <w:tc>
          <w:tcPr>
            <w:tcW w:w="4677" w:type="dxa"/>
            <w:tcBorders>
              <w:top w:val="nil"/>
              <w:left w:val="nil"/>
              <w:bottom w:val="nil"/>
              <w:right w:val="nil"/>
            </w:tcBorders>
            <w:vAlign w:val="center"/>
          </w:tcPr>
          <w:p w:rsidR="00502E1B" w:rsidRPr="00DA2862" w:rsidRDefault="00502E1B" w:rsidP="00A74508">
            <w:pPr>
              <w:rPr>
                <w:b/>
                <w:sz w:val="28"/>
                <w:szCs w:val="28"/>
              </w:rPr>
            </w:pPr>
            <w:r w:rsidRPr="00DA2862">
              <w:rPr>
                <w:b/>
                <w:sz w:val="28"/>
                <w:szCs w:val="28"/>
              </w:rPr>
              <w:t>Phone Number:</w:t>
            </w:r>
          </w:p>
        </w:tc>
        <w:tc>
          <w:tcPr>
            <w:tcW w:w="6113" w:type="dxa"/>
            <w:tcBorders>
              <w:left w:val="nil"/>
              <w:right w:val="nil"/>
            </w:tcBorders>
            <w:vAlign w:val="bottom"/>
          </w:tcPr>
          <w:p w:rsidR="00502E1B" w:rsidRPr="00E00609" w:rsidRDefault="00EB6136" w:rsidP="00EB6136">
            <w:pPr>
              <w:pStyle w:val="FieldText"/>
              <w:jc w:val="center"/>
              <w:rPr>
                <w:b w:val="0"/>
                <w:sz w:val="24"/>
                <w:szCs w:val="24"/>
              </w:rPr>
            </w:pPr>
            <w:r>
              <w:rPr>
                <w:b w:val="0"/>
                <w:sz w:val="24"/>
                <w:szCs w:val="24"/>
              </w:rPr>
              <w:fldChar w:fldCharType="begin">
                <w:ffData>
                  <w:name w:val="Text7"/>
                  <w:enabled/>
                  <w:calcOnExit w:val="0"/>
                  <w:textInput/>
                </w:ffData>
              </w:fldChar>
            </w:r>
            <w:r>
              <w:rPr>
                <w:b w:val="0"/>
                <w:sz w:val="24"/>
                <w:szCs w:val="24"/>
              </w:rPr>
              <w:instrText xml:space="preserve"> </w:instrText>
            </w:r>
            <w:bookmarkStart w:id="6" w:name="Text7"/>
            <w:r>
              <w:rPr>
                <w:b w:val="0"/>
                <w:sz w:val="24"/>
                <w:szCs w:val="24"/>
              </w:rPr>
              <w:instrText xml:space="preserve">FORMTEXT </w:instrText>
            </w:r>
            <w:r>
              <w:rPr>
                <w:b w:val="0"/>
                <w:sz w:val="24"/>
                <w:szCs w:val="24"/>
              </w:rPr>
            </w:r>
            <w:r>
              <w:rPr>
                <w:b w:val="0"/>
                <w:sz w:val="24"/>
                <w:szCs w:val="24"/>
              </w:rPr>
              <w:fldChar w:fldCharType="separate"/>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Pr>
                <w:b w:val="0"/>
                <w:sz w:val="24"/>
                <w:szCs w:val="24"/>
              </w:rPr>
              <w:fldChar w:fldCharType="end"/>
            </w:r>
            <w:bookmarkEnd w:id="6"/>
          </w:p>
        </w:tc>
      </w:tr>
      <w:tr w:rsidR="004A30CE" w:rsidRPr="00FE26D7" w:rsidTr="000C6509">
        <w:trPr>
          <w:cantSplit/>
          <w:trHeight w:val="547"/>
          <w:jc w:val="center"/>
        </w:trPr>
        <w:tc>
          <w:tcPr>
            <w:tcW w:w="4677" w:type="dxa"/>
            <w:tcBorders>
              <w:top w:val="nil"/>
              <w:left w:val="nil"/>
              <w:bottom w:val="nil"/>
              <w:right w:val="nil"/>
            </w:tcBorders>
            <w:vAlign w:val="center"/>
          </w:tcPr>
          <w:p w:rsidR="00502E1B" w:rsidRPr="00DA2862" w:rsidRDefault="00502E1B" w:rsidP="00A74508">
            <w:pPr>
              <w:rPr>
                <w:b/>
                <w:sz w:val="28"/>
                <w:szCs w:val="28"/>
              </w:rPr>
            </w:pPr>
            <w:r w:rsidRPr="00DA2862">
              <w:rPr>
                <w:b/>
                <w:sz w:val="28"/>
                <w:szCs w:val="28"/>
              </w:rPr>
              <w:t>Fax Number:</w:t>
            </w:r>
          </w:p>
        </w:tc>
        <w:tc>
          <w:tcPr>
            <w:tcW w:w="6113" w:type="dxa"/>
            <w:tcBorders>
              <w:left w:val="nil"/>
              <w:right w:val="nil"/>
            </w:tcBorders>
            <w:vAlign w:val="bottom"/>
          </w:tcPr>
          <w:p w:rsidR="00502E1B" w:rsidRPr="00E00609" w:rsidRDefault="00EB6136" w:rsidP="00EB6136">
            <w:pPr>
              <w:pStyle w:val="FieldText"/>
              <w:jc w:val="center"/>
              <w:rPr>
                <w:b w:val="0"/>
                <w:sz w:val="24"/>
                <w:szCs w:val="24"/>
              </w:rPr>
            </w:pPr>
            <w:r>
              <w:rPr>
                <w:b w:val="0"/>
                <w:sz w:val="24"/>
                <w:szCs w:val="24"/>
              </w:rPr>
              <w:fldChar w:fldCharType="begin">
                <w:ffData>
                  <w:name w:val="Text8"/>
                  <w:enabled/>
                  <w:calcOnExit w:val="0"/>
                  <w:textInput/>
                </w:ffData>
              </w:fldChar>
            </w:r>
            <w:bookmarkStart w:id="7" w:name="Text8"/>
            <w:r>
              <w:rPr>
                <w:b w:val="0"/>
                <w:sz w:val="24"/>
                <w:szCs w:val="24"/>
              </w:rPr>
              <w:instrText xml:space="preserve"> FORMTEXT </w:instrText>
            </w:r>
            <w:r>
              <w:rPr>
                <w:b w:val="0"/>
                <w:sz w:val="24"/>
                <w:szCs w:val="24"/>
              </w:rPr>
            </w:r>
            <w:r>
              <w:rPr>
                <w:b w:val="0"/>
                <w:sz w:val="24"/>
                <w:szCs w:val="24"/>
              </w:rPr>
              <w:fldChar w:fldCharType="separate"/>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Pr>
                <w:b w:val="0"/>
                <w:sz w:val="24"/>
                <w:szCs w:val="24"/>
              </w:rPr>
              <w:fldChar w:fldCharType="end"/>
            </w:r>
            <w:bookmarkEnd w:id="7"/>
          </w:p>
        </w:tc>
      </w:tr>
      <w:tr w:rsidR="004A30CE" w:rsidRPr="00FE26D7" w:rsidTr="000C6509">
        <w:trPr>
          <w:cantSplit/>
          <w:trHeight w:val="547"/>
          <w:jc w:val="center"/>
        </w:trPr>
        <w:tc>
          <w:tcPr>
            <w:tcW w:w="4677" w:type="dxa"/>
            <w:tcBorders>
              <w:top w:val="nil"/>
              <w:left w:val="nil"/>
              <w:bottom w:val="nil"/>
              <w:right w:val="nil"/>
            </w:tcBorders>
            <w:vAlign w:val="center"/>
          </w:tcPr>
          <w:p w:rsidR="00502E1B" w:rsidRPr="00DA2862" w:rsidRDefault="00502E1B" w:rsidP="00A74508">
            <w:pPr>
              <w:rPr>
                <w:b/>
                <w:sz w:val="28"/>
                <w:szCs w:val="28"/>
              </w:rPr>
            </w:pPr>
            <w:r w:rsidRPr="00DA2862">
              <w:rPr>
                <w:b/>
                <w:sz w:val="28"/>
                <w:szCs w:val="28"/>
              </w:rPr>
              <w:t>Duns Number:</w:t>
            </w:r>
          </w:p>
        </w:tc>
        <w:tc>
          <w:tcPr>
            <w:tcW w:w="6113" w:type="dxa"/>
            <w:tcBorders>
              <w:left w:val="nil"/>
              <w:right w:val="nil"/>
            </w:tcBorders>
            <w:vAlign w:val="bottom"/>
          </w:tcPr>
          <w:p w:rsidR="00502E1B" w:rsidRPr="00E00609" w:rsidRDefault="00EB6136" w:rsidP="00EB6136">
            <w:pPr>
              <w:pStyle w:val="FieldText"/>
              <w:jc w:val="center"/>
              <w:rPr>
                <w:b w:val="0"/>
                <w:sz w:val="24"/>
                <w:szCs w:val="24"/>
              </w:rPr>
            </w:pPr>
            <w:r>
              <w:rPr>
                <w:b w:val="0"/>
                <w:sz w:val="24"/>
                <w:szCs w:val="24"/>
              </w:rPr>
              <w:fldChar w:fldCharType="begin">
                <w:ffData>
                  <w:name w:val="Text9"/>
                  <w:enabled/>
                  <w:calcOnExit w:val="0"/>
                  <w:textInput/>
                </w:ffData>
              </w:fldChar>
            </w:r>
            <w:bookmarkStart w:id="8" w:name="Text9"/>
            <w:r>
              <w:rPr>
                <w:b w:val="0"/>
                <w:sz w:val="24"/>
                <w:szCs w:val="24"/>
              </w:rPr>
              <w:instrText xml:space="preserve"> FORMTEXT </w:instrText>
            </w:r>
            <w:r>
              <w:rPr>
                <w:b w:val="0"/>
                <w:sz w:val="24"/>
                <w:szCs w:val="24"/>
              </w:rPr>
            </w:r>
            <w:r>
              <w:rPr>
                <w:b w:val="0"/>
                <w:sz w:val="24"/>
                <w:szCs w:val="24"/>
              </w:rPr>
              <w:fldChar w:fldCharType="separate"/>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Pr>
                <w:b w:val="0"/>
                <w:sz w:val="24"/>
                <w:szCs w:val="24"/>
              </w:rPr>
              <w:fldChar w:fldCharType="end"/>
            </w:r>
            <w:bookmarkEnd w:id="8"/>
          </w:p>
        </w:tc>
      </w:tr>
      <w:tr w:rsidR="004A30CE" w:rsidRPr="00FE26D7" w:rsidTr="000C6509">
        <w:trPr>
          <w:cantSplit/>
          <w:trHeight w:val="547"/>
          <w:jc w:val="center"/>
        </w:trPr>
        <w:tc>
          <w:tcPr>
            <w:tcW w:w="4677" w:type="dxa"/>
            <w:tcBorders>
              <w:top w:val="nil"/>
              <w:left w:val="nil"/>
              <w:bottom w:val="nil"/>
              <w:right w:val="nil"/>
            </w:tcBorders>
            <w:vAlign w:val="center"/>
          </w:tcPr>
          <w:p w:rsidR="00502E1B" w:rsidRPr="00DA2862" w:rsidRDefault="00502E1B" w:rsidP="00A74508">
            <w:pPr>
              <w:rPr>
                <w:b/>
                <w:sz w:val="28"/>
                <w:szCs w:val="28"/>
              </w:rPr>
            </w:pPr>
            <w:r w:rsidRPr="00DA2862">
              <w:rPr>
                <w:b/>
                <w:sz w:val="28"/>
                <w:szCs w:val="28"/>
              </w:rPr>
              <w:t>FEIN</w:t>
            </w:r>
            <w:r w:rsidR="00C06160">
              <w:rPr>
                <w:b/>
                <w:sz w:val="28"/>
                <w:szCs w:val="28"/>
              </w:rPr>
              <w:t>/TAX ID</w:t>
            </w:r>
            <w:r w:rsidRPr="00DA2862">
              <w:rPr>
                <w:b/>
                <w:sz w:val="28"/>
                <w:szCs w:val="28"/>
              </w:rPr>
              <w:t>:</w:t>
            </w:r>
          </w:p>
        </w:tc>
        <w:tc>
          <w:tcPr>
            <w:tcW w:w="6113" w:type="dxa"/>
            <w:tcBorders>
              <w:left w:val="nil"/>
              <w:right w:val="nil"/>
            </w:tcBorders>
            <w:vAlign w:val="bottom"/>
          </w:tcPr>
          <w:p w:rsidR="00502E1B" w:rsidRPr="00E00609" w:rsidRDefault="00EB6136" w:rsidP="00EB6136">
            <w:pPr>
              <w:pStyle w:val="FieldText"/>
              <w:jc w:val="center"/>
              <w:rPr>
                <w:b w:val="0"/>
                <w:sz w:val="24"/>
                <w:szCs w:val="24"/>
              </w:rPr>
            </w:pPr>
            <w:r>
              <w:rPr>
                <w:b w:val="0"/>
                <w:sz w:val="24"/>
                <w:szCs w:val="24"/>
              </w:rPr>
              <w:fldChar w:fldCharType="begin">
                <w:ffData>
                  <w:name w:val="Text10"/>
                  <w:enabled/>
                  <w:calcOnExit w:val="0"/>
                  <w:textInput/>
                </w:ffData>
              </w:fldChar>
            </w:r>
            <w:bookmarkStart w:id="9" w:name="Text10"/>
            <w:r>
              <w:rPr>
                <w:b w:val="0"/>
                <w:sz w:val="24"/>
                <w:szCs w:val="24"/>
              </w:rPr>
              <w:instrText xml:space="preserve"> FORMTEXT </w:instrText>
            </w:r>
            <w:r>
              <w:rPr>
                <w:b w:val="0"/>
                <w:sz w:val="24"/>
                <w:szCs w:val="24"/>
              </w:rPr>
            </w:r>
            <w:r>
              <w:rPr>
                <w:b w:val="0"/>
                <w:sz w:val="24"/>
                <w:szCs w:val="24"/>
              </w:rPr>
              <w:fldChar w:fldCharType="separate"/>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sidR="009246D5">
              <w:rPr>
                <w:b w:val="0"/>
                <w:noProof/>
                <w:sz w:val="24"/>
                <w:szCs w:val="24"/>
              </w:rPr>
              <w:t> </w:t>
            </w:r>
            <w:r>
              <w:rPr>
                <w:b w:val="0"/>
                <w:sz w:val="24"/>
                <w:szCs w:val="24"/>
              </w:rPr>
              <w:fldChar w:fldCharType="end"/>
            </w:r>
            <w:bookmarkEnd w:id="9"/>
          </w:p>
        </w:tc>
      </w:tr>
    </w:tbl>
    <w:p w:rsidR="00015037" w:rsidRDefault="00015037"/>
    <w:p w:rsidR="000C6509" w:rsidRDefault="000C6509"/>
    <w:p w:rsidR="00E64BDC" w:rsidRDefault="00E64BDC"/>
    <w:p w:rsidR="00E64BDC" w:rsidRDefault="00E64BDC"/>
    <w:tbl>
      <w:tblPr>
        <w:tblW w:w="4322" w:type="pct"/>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515"/>
        <w:gridCol w:w="6198"/>
      </w:tblGrid>
      <w:tr w:rsidR="00C06160" w:rsidRPr="00FE26D7" w:rsidTr="00E64BDC">
        <w:trPr>
          <w:cantSplit/>
          <w:trHeight w:val="547"/>
        </w:trPr>
        <w:tc>
          <w:tcPr>
            <w:tcW w:w="2520" w:type="dxa"/>
            <w:tcBorders>
              <w:top w:val="nil"/>
              <w:left w:val="nil"/>
              <w:bottom w:val="nil"/>
              <w:right w:val="nil"/>
            </w:tcBorders>
            <w:vAlign w:val="bottom"/>
          </w:tcPr>
          <w:p w:rsidR="00C06160" w:rsidRDefault="00C06160" w:rsidP="00E64BDC">
            <w:pPr>
              <w:tabs>
                <w:tab w:val="left" w:pos="710"/>
              </w:tabs>
              <w:rPr>
                <w:b/>
                <w:sz w:val="28"/>
                <w:szCs w:val="28"/>
              </w:rPr>
            </w:pPr>
            <w:r>
              <w:rPr>
                <w:b/>
                <w:sz w:val="28"/>
                <w:szCs w:val="28"/>
              </w:rPr>
              <w:t>PRINT NAME</w:t>
            </w:r>
          </w:p>
        </w:tc>
        <w:tc>
          <w:tcPr>
            <w:tcW w:w="6210" w:type="dxa"/>
            <w:tcBorders>
              <w:top w:val="nil"/>
              <w:left w:val="nil"/>
              <w:bottom w:val="single" w:sz="8" w:space="0" w:color="auto"/>
              <w:right w:val="nil"/>
            </w:tcBorders>
            <w:vAlign w:val="bottom"/>
          </w:tcPr>
          <w:p w:rsidR="00C06160" w:rsidRPr="00585518" w:rsidRDefault="00EB6136" w:rsidP="00EB6136">
            <w:pPr>
              <w:pStyle w:val="FieldText"/>
              <w:rPr>
                <w:sz w:val="24"/>
                <w:szCs w:val="24"/>
              </w:rPr>
            </w:pPr>
            <w:r>
              <w:rPr>
                <w:sz w:val="24"/>
                <w:szCs w:val="24"/>
              </w:rPr>
              <w:fldChar w:fldCharType="begin">
                <w:ffData>
                  <w:name w:val="Text11"/>
                  <w:enabled/>
                  <w:calcOnExit w:val="0"/>
                  <w:textInput/>
                </w:ffData>
              </w:fldChar>
            </w:r>
            <w:bookmarkStart w:id="10" w:name="Text11"/>
            <w:r>
              <w:rPr>
                <w:sz w:val="24"/>
                <w:szCs w:val="24"/>
              </w:rPr>
              <w:instrText xml:space="preserve"> FORMTEXT </w:instrText>
            </w:r>
            <w:r>
              <w:rPr>
                <w:sz w:val="24"/>
                <w:szCs w:val="24"/>
              </w:rPr>
            </w:r>
            <w:r>
              <w:rPr>
                <w:sz w:val="24"/>
                <w:szCs w:val="24"/>
              </w:rPr>
              <w:fldChar w:fldCharType="separate"/>
            </w:r>
            <w:r w:rsidR="009246D5">
              <w:rPr>
                <w:noProof/>
                <w:sz w:val="24"/>
                <w:szCs w:val="24"/>
              </w:rPr>
              <w:t> </w:t>
            </w:r>
            <w:r w:rsidR="009246D5">
              <w:rPr>
                <w:noProof/>
                <w:sz w:val="24"/>
                <w:szCs w:val="24"/>
              </w:rPr>
              <w:t> </w:t>
            </w:r>
            <w:r w:rsidR="009246D5">
              <w:rPr>
                <w:noProof/>
                <w:sz w:val="24"/>
                <w:szCs w:val="24"/>
              </w:rPr>
              <w:t> </w:t>
            </w:r>
            <w:r w:rsidR="009246D5">
              <w:rPr>
                <w:noProof/>
                <w:sz w:val="24"/>
                <w:szCs w:val="24"/>
              </w:rPr>
              <w:t> </w:t>
            </w:r>
            <w:r w:rsidR="009246D5">
              <w:rPr>
                <w:noProof/>
                <w:sz w:val="24"/>
                <w:szCs w:val="24"/>
              </w:rPr>
              <w:t> </w:t>
            </w:r>
            <w:r>
              <w:rPr>
                <w:sz w:val="24"/>
                <w:szCs w:val="24"/>
              </w:rPr>
              <w:fldChar w:fldCharType="end"/>
            </w:r>
            <w:bookmarkEnd w:id="10"/>
          </w:p>
        </w:tc>
      </w:tr>
      <w:tr w:rsidR="00A74508" w:rsidRPr="00FE26D7" w:rsidTr="00E64BDC">
        <w:trPr>
          <w:cantSplit/>
          <w:trHeight w:val="547"/>
        </w:trPr>
        <w:tc>
          <w:tcPr>
            <w:tcW w:w="2520" w:type="dxa"/>
            <w:tcBorders>
              <w:top w:val="nil"/>
              <w:left w:val="nil"/>
              <w:bottom w:val="nil"/>
              <w:right w:val="nil"/>
            </w:tcBorders>
            <w:vAlign w:val="bottom"/>
          </w:tcPr>
          <w:p w:rsidR="00A74508" w:rsidRPr="00DA2862" w:rsidRDefault="00A74508" w:rsidP="00E64BDC">
            <w:pPr>
              <w:tabs>
                <w:tab w:val="left" w:pos="710"/>
              </w:tabs>
              <w:rPr>
                <w:b/>
                <w:sz w:val="28"/>
                <w:szCs w:val="28"/>
              </w:rPr>
            </w:pPr>
            <w:r>
              <w:rPr>
                <w:b/>
                <w:sz w:val="28"/>
                <w:szCs w:val="28"/>
              </w:rPr>
              <w:t>SIGNATURE:</w:t>
            </w:r>
          </w:p>
        </w:tc>
        <w:tc>
          <w:tcPr>
            <w:tcW w:w="6210" w:type="dxa"/>
            <w:tcBorders>
              <w:top w:val="nil"/>
              <w:left w:val="nil"/>
              <w:bottom w:val="single" w:sz="8" w:space="0" w:color="auto"/>
              <w:right w:val="nil"/>
            </w:tcBorders>
            <w:vAlign w:val="bottom"/>
          </w:tcPr>
          <w:p w:rsidR="00A74508" w:rsidRPr="00585518" w:rsidRDefault="00A74508" w:rsidP="00E64BDC">
            <w:pPr>
              <w:pStyle w:val="FieldText"/>
              <w:rPr>
                <w:sz w:val="24"/>
                <w:szCs w:val="24"/>
              </w:rPr>
            </w:pPr>
          </w:p>
        </w:tc>
      </w:tr>
      <w:tr w:rsidR="00A74508" w:rsidRPr="00FE26D7" w:rsidTr="00E64BDC">
        <w:trPr>
          <w:cantSplit/>
          <w:trHeight w:val="430"/>
        </w:trPr>
        <w:tc>
          <w:tcPr>
            <w:tcW w:w="2520" w:type="dxa"/>
            <w:tcBorders>
              <w:top w:val="nil"/>
              <w:left w:val="nil"/>
              <w:bottom w:val="nil"/>
              <w:right w:val="nil"/>
            </w:tcBorders>
            <w:vAlign w:val="center"/>
          </w:tcPr>
          <w:p w:rsidR="00A74508" w:rsidRPr="00A74508" w:rsidRDefault="00A74508" w:rsidP="00E64BDC">
            <w:pPr>
              <w:rPr>
                <w:b/>
                <w:szCs w:val="20"/>
              </w:rPr>
            </w:pPr>
          </w:p>
        </w:tc>
        <w:tc>
          <w:tcPr>
            <w:tcW w:w="6210" w:type="dxa"/>
            <w:tcBorders>
              <w:top w:val="single" w:sz="8" w:space="0" w:color="auto"/>
              <w:left w:val="nil"/>
              <w:bottom w:val="nil"/>
              <w:right w:val="nil"/>
            </w:tcBorders>
          </w:tcPr>
          <w:p w:rsidR="00A74508" w:rsidRPr="00A74508" w:rsidRDefault="00A74508" w:rsidP="00A74508">
            <w:pPr>
              <w:pStyle w:val="FieldText"/>
              <w:jc w:val="center"/>
              <w:rPr>
                <w:sz w:val="24"/>
                <w:szCs w:val="24"/>
              </w:rPr>
            </w:pPr>
            <w:r>
              <w:rPr>
                <w:sz w:val="20"/>
                <w:szCs w:val="20"/>
              </w:rPr>
              <w:t>(</w:t>
            </w:r>
            <w:r w:rsidRPr="00A74508">
              <w:rPr>
                <w:sz w:val="20"/>
                <w:szCs w:val="20"/>
              </w:rPr>
              <w:t xml:space="preserve">Authorized </w:t>
            </w:r>
            <w:r>
              <w:rPr>
                <w:sz w:val="20"/>
                <w:szCs w:val="20"/>
              </w:rPr>
              <w:t>Executive Agency Representative)</w:t>
            </w:r>
          </w:p>
        </w:tc>
      </w:tr>
    </w:tbl>
    <w:p w:rsidR="00BF2F08" w:rsidRPr="00BF2F08" w:rsidRDefault="00BF2F08" w:rsidP="00BF2F0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10"/>
      </w:tblGrid>
      <w:tr w:rsidR="00E64BDC" w:rsidRPr="00BF2F08" w:rsidTr="00BF2F08">
        <w:trPr>
          <w:trHeight w:val="368"/>
        </w:trPr>
        <w:tc>
          <w:tcPr>
            <w:tcW w:w="2268" w:type="dxa"/>
            <w:tcBorders>
              <w:top w:val="nil"/>
              <w:left w:val="nil"/>
              <w:bottom w:val="nil"/>
              <w:right w:val="nil"/>
            </w:tcBorders>
            <w:shd w:val="clear" w:color="auto" w:fill="auto"/>
            <w:vAlign w:val="bottom"/>
          </w:tcPr>
          <w:p w:rsidR="00E64BDC" w:rsidRPr="00BF2F08" w:rsidRDefault="00E64BDC" w:rsidP="00E64BDC">
            <w:pPr>
              <w:rPr>
                <w:b/>
                <w:sz w:val="28"/>
                <w:szCs w:val="28"/>
              </w:rPr>
            </w:pPr>
            <w:r w:rsidRPr="00BF2F08">
              <w:rPr>
                <w:b/>
                <w:sz w:val="28"/>
                <w:szCs w:val="28"/>
              </w:rPr>
              <w:t>TITLE:</w:t>
            </w:r>
          </w:p>
        </w:tc>
        <w:tc>
          <w:tcPr>
            <w:tcW w:w="6210" w:type="dxa"/>
            <w:tcBorders>
              <w:top w:val="nil"/>
              <w:left w:val="nil"/>
              <w:bottom w:val="single" w:sz="4" w:space="0" w:color="auto"/>
              <w:right w:val="nil"/>
            </w:tcBorders>
            <w:shd w:val="clear" w:color="auto" w:fill="auto"/>
            <w:vAlign w:val="bottom"/>
          </w:tcPr>
          <w:p w:rsidR="00E64BDC" w:rsidRPr="00E00609" w:rsidRDefault="00EB6136" w:rsidP="00E64BDC">
            <w:pPr>
              <w:rPr>
                <w:sz w:val="24"/>
              </w:rPr>
            </w:pPr>
            <w:r>
              <w:rPr>
                <w:sz w:val="24"/>
              </w:rPr>
              <w:fldChar w:fldCharType="begin">
                <w:ffData>
                  <w:name w:val="Text12"/>
                  <w:enabled/>
                  <w:calcOnExit w:val="0"/>
                  <w:textInput/>
                </w:ffData>
              </w:fldChar>
            </w:r>
            <w:bookmarkStart w:id="11" w:name="Text12"/>
            <w:r>
              <w:rPr>
                <w:sz w:val="24"/>
              </w:rPr>
              <w:instrText xml:space="preserve"> FORMTEXT </w:instrText>
            </w:r>
            <w:r>
              <w:rPr>
                <w:sz w:val="24"/>
              </w:rPr>
            </w:r>
            <w:r>
              <w:rPr>
                <w:sz w:val="24"/>
              </w:rPr>
              <w:fldChar w:fldCharType="separate"/>
            </w:r>
            <w:r w:rsidR="009246D5">
              <w:rPr>
                <w:noProof/>
                <w:sz w:val="24"/>
              </w:rPr>
              <w:t> </w:t>
            </w:r>
            <w:r w:rsidR="009246D5">
              <w:rPr>
                <w:noProof/>
                <w:sz w:val="24"/>
              </w:rPr>
              <w:t> </w:t>
            </w:r>
            <w:r w:rsidR="009246D5">
              <w:rPr>
                <w:noProof/>
                <w:sz w:val="24"/>
              </w:rPr>
              <w:t> </w:t>
            </w:r>
            <w:r w:rsidR="009246D5">
              <w:rPr>
                <w:noProof/>
                <w:sz w:val="24"/>
              </w:rPr>
              <w:t> </w:t>
            </w:r>
            <w:r w:rsidR="009246D5">
              <w:rPr>
                <w:noProof/>
                <w:sz w:val="24"/>
              </w:rPr>
              <w:t> </w:t>
            </w:r>
            <w:r>
              <w:rPr>
                <w:sz w:val="24"/>
              </w:rPr>
              <w:fldChar w:fldCharType="end"/>
            </w:r>
            <w:bookmarkEnd w:id="11"/>
          </w:p>
        </w:tc>
      </w:tr>
      <w:tr w:rsidR="00E64BDC" w:rsidRPr="00BF2F08" w:rsidTr="00BF2F08">
        <w:trPr>
          <w:trHeight w:val="377"/>
        </w:trPr>
        <w:tc>
          <w:tcPr>
            <w:tcW w:w="2268" w:type="dxa"/>
            <w:tcBorders>
              <w:top w:val="nil"/>
              <w:left w:val="nil"/>
              <w:bottom w:val="nil"/>
              <w:right w:val="nil"/>
            </w:tcBorders>
            <w:shd w:val="clear" w:color="auto" w:fill="auto"/>
            <w:vAlign w:val="bottom"/>
          </w:tcPr>
          <w:p w:rsidR="00E64BDC" w:rsidRPr="00BF2F08" w:rsidRDefault="00E64BDC" w:rsidP="00E64BDC">
            <w:pPr>
              <w:rPr>
                <w:b/>
                <w:sz w:val="28"/>
                <w:szCs w:val="28"/>
              </w:rPr>
            </w:pPr>
            <w:r w:rsidRPr="00BF2F08">
              <w:rPr>
                <w:b/>
                <w:sz w:val="28"/>
                <w:szCs w:val="28"/>
              </w:rPr>
              <w:t>DATE:</w:t>
            </w:r>
          </w:p>
        </w:tc>
        <w:tc>
          <w:tcPr>
            <w:tcW w:w="6210" w:type="dxa"/>
            <w:tcBorders>
              <w:left w:val="nil"/>
              <w:bottom w:val="single" w:sz="8" w:space="0" w:color="auto"/>
              <w:right w:val="nil"/>
            </w:tcBorders>
            <w:shd w:val="clear" w:color="auto" w:fill="auto"/>
            <w:vAlign w:val="bottom"/>
          </w:tcPr>
          <w:p w:rsidR="00E64BDC" w:rsidRPr="00E00609" w:rsidRDefault="00EB6136" w:rsidP="00E64BDC">
            <w:pPr>
              <w:rPr>
                <w:szCs w:val="20"/>
              </w:rPr>
            </w:pPr>
            <w:r>
              <w:rPr>
                <w:szCs w:val="20"/>
              </w:rPr>
              <w:fldChar w:fldCharType="begin">
                <w:ffData>
                  <w:name w:val="Text13"/>
                  <w:enabled/>
                  <w:calcOnExit w:val="0"/>
                  <w:textInput/>
                </w:ffData>
              </w:fldChar>
            </w:r>
            <w:bookmarkStart w:id="12" w:name="Text13"/>
            <w:r>
              <w:rPr>
                <w:szCs w:val="20"/>
              </w:rPr>
              <w:instrText xml:space="preserve"> FORMTEXT </w:instrText>
            </w:r>
            <w:r>
              <w:rPr>
                <w:szCs w:val="20"/>
              </w:rPr>
            </w:r>
            <w:r>
              <w:rPr>
                <w:szCs w:val="20"/>
              </w:rPr>
              <w:fldChar w:fldCharType="separate"/>
            </w:r>
            <w:r w:rsidR="009246D5">
              <w:rPr>
                <w:noProof/>
                <w:szCs w:val="20"/>
              </w:rPr>
              <w:t> </w:t>
            </w:r>
            <w:r w:rsidR="009246D5">
              <w:rPr>
                <w:noProof/>
                <w:szCs w:val="20"/>
              </w:rPr>
              <w:t> </w:t>
            </w:r>
            <w:r w:rsidR="009246D5">
              <w:rPr>
                <w:noProof/>
                <w:szCs w:val="20"/>
              </w:rPr>
              <w:t> </w:t>
            </w:r>
            <w:r w:rsidR="009246D5">
              <w:rPr>
                <w:noProof/>
                <w:szCs w:val="20"/>
              </w:rPr>
              <w:t> </w:t>
            </w:r>
            <w:r w:rsidR="009246D5">
              <w:rPr>
                <w:noProof/>
                <w:szCs w:val="20"/>
              </w:rPr>
              <w:t> </w:t>
            </w:r>
            <w:r>
              <w:rPr>
                <w:szCs w:val="20"/>
              </w:rPr>
              <w:fldChar w:fldCharType="end"/>
            </w:r>
            <w:bookmarkEnd w:id="12"/>
          </w:p>
        </w:tc>
      </w:tr>
    </w:tbl>
    <w:p w:rsidR="00E64BDC" w:rsidRDefault="00E64BDC">
      <w:pPr>
        <w:rPr>
          <w:szCs w:val="20"/>
        </w:rPr>
      </w:pPr>
    </w:p>
    <w:p w:rsidR="00E64BDC" w:rsidRDefault="00E64BDC">
      <w:pPr>
        <w:rPr>
          <w:szCs w:val="20"/>
        </w:rPr>
      </w:pPr>
    </w:p>
    <w:tbl>
      <w:tblPr>
        <w:tblW w:w="4322" w:type="pct"/>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515"/>
        <w:gridCol w:w="6198"/>
      </w:tblGrid>
      <w:tr w:rsidR="00C06160" w:rsidRPr="00585518" w:rsidTr="00C06160">
        <w:trPr>
          <w:cantSplit/>
          <w:trHeight w:val="547"/>
        </w:trPr>
        <w:tc>
          <w:tcPr>
            <w:tcW w:w="2515" w:type="dxa"/>
            <w:tcBorders>
              <w:top w:val="nil"/>
              <w:left w:val="nil"/>
              <w:bottom w:val="nil"/>
              <w:right w:val="nil"/>
            </w:tcBorders>
            <w:vAlign w:val="bottom"/>
          </w:tcPr>
          <w:p w:rsidR="00C06160" w:rsidRDefault="00C06160" w:rsidP="00C06160">
            <w:pPr>
              <w:rPr>
                <w:b/>
                <w:sz w:val="28"/>
                <w:szCs w:val="28"/>
              </w:rPr>
            </w:pPr>
          </w:p>
          <w:p w:rsidR="00C06160" w:rsidRDefault="00C06160" w:rsidP="00C06160">
            <w:pPr>
              <w:rPr>
                <w:b/>
                <w:sz w:val="28"/>
                <w:szCs w:val="28"/>
              </w:rPr>
            </w:pPr>
          </w:p>
          <w:p w:rsidR="00C06160" w:rsidRDefault="00C06160" w:rsidP="00C06160">
            <w:pPr>
              <w:rPr>
                <w:b/>
                <w:sz w:val="28"/>
                <w:szCs w:val="28"/>
              </w:rPr>
            </w:pPr>
            <w:r>
              <w:rPr>
                <w:b/>
                <w:sz w:val="28"/>
                <w:szCs w:val="28"/>
              </w:rPr>
              <w:t>PRINT NAME</w:t>
            </w:r>
          </w:p>
        </w:tc>
        <w:tc>
          <w:tcPr>
            <w:tcW w:w="6198" w:type="dxa"/>
            <w:tcBorders>
              <w:top w:val="nil"/>
              <w:left w:val="nil"/>
              <w:bottom w:val="single" w:sz="8" w:space="0" w:color="auto"/>
              <w:right w:val="nil"/>
            </w:tcBorders>
            <w:vAlign w:val="bottom"/>
          </w:tcPr>
          <w:p w:rsidR="00C06160" w:rsidRPr="00585518" w:rsidRDefault="00EB6136" w:rsidP="007733E8">
            <w:pPr>
              <w:pStyle w:val="FieldText"/>
              <w:rPr>
                <w:sz w:val="24"/>
                <w:szCs w:val="24"/>
              </w:rPr>
            </w:pPr>
            <w:r>
              <w:rPr>
                <w:sz w:val="24"/>
                <w:szCs w:val="24"/>
              </w:rPr>
              <w:fldChar w:fldCharType="begin">
                <w:ffData>
                  <w:name w:val="Text14"/>
                  <w:enabled/>
                  <w:calcOnExit w:val="0"/>
                  <w:textInput/>
                </w:ffData>
              </w:fldChar>
            </w:r>
            <w:bookmarkStart w:id="13" w:name="Text14"/>
            <w:r>
              <w:rPr>
                <w:sz w:val="24"/>
                <w:szCs w:val="24"/>
              </w:rPr>
              <w:instrText xml:space="preserve"> FORMTEXT </w:instrText>
            </w:r>
            <w:r>
              <w:rPr>
                <w:sz w:val="24"/>
                <w:szCs w:val="24"/>
              </w:rPr>
            </w:r>
            <w:r>
              <w:rPr>
                <w:sz w:val="24"/>
                <w:szCs w:val="24"/>
              </w:rPr>
              <w:fldChar w:fldCharType="separate"/>
            </w:r>
            <w:r w:rsidR="009246D5">
              <w:rPr>
                <w:noProof/>
                <w:sz w:val="24"/>
                <w:szCs w:val="24"/>
              </w:rPr>
              <w:t> </w:t>
            </w:r>
            <w:r w:rsidR="009246D5">
              <w:rPr>
                <w:noProof/>
                <w:sz w:val="24"/>
                <w:szCs w:val="24"/>
              </w:rPr>
              <w:t> </w:t>
            </w:r>
            <w:r w:rsidR="009246D5">
              <w:rPr>
                <w:noProof/>
                <w:sz w:val="24"/>
                <w:szCs w:val="24"/>
              </w:rPr>
              <w:t> </w:t>
            </w:r>
            <w:r w:rsidR="009246D5">
              <w:rPr>
                <w:noProof/>
                <w:sz w:val="24"/>
                <w:szCs w:val="24"/>
              </w:rPr>
              <w:t> </w:t>
            </w:r>
            <w:r w:rsidR="009246D5">
              <w:rPr>
                <w:noProof/>
                <w:sz w:val="24"/>
                <w:szCs w:val="24"/>
              </w:rPr>
              <w:t> </w:t>
            </w:r>
            <w:r>
              <w:rPr>
                <w:sz w:val="24"/>
                <w:szCs w:val="24"/>
              </w:rPr>
              <w:fldChar w:fldCharType="end"/>
            </w:r>
            <w:bookmarkEnd w:id="13"/>
          </w:p>
        </w:tc>
      </w:tr>
      <w:tr w:rsidR="00E64BDC" w:rsidRPr="00FE26D7" w:rsidTr="00C06160">
        <w:trPr>
          <w:cantSplit/>
          <w:trHeight w:val="547"/>
        </w:trPr>
        <w:tc>
          <w:tcPr>
            <w:tcW w:w="2515" w:type="dxa"/>
            <w:tcBorders>
              <w:top w:val="nil"/>
              <w:left w:val="nil"/>
              <w:bottom w:val="nil"/>
              <w:right w:val="nil"/>
            </w:tcBorders>
            <w:vAlign w:val="bottom"/>
          </w:tcPr>
          <w:p w:rsidR="00E64BDC" w:rsidRPr="00DA2862" w:rsidRDefault="00E64BDC" w:rsidP="00617A75">
            <w:pPr>
              <w:rPr>
                <w:b/>
                <w:sz w:val="28"/>
                <w:szCs w:val="28"/>
              </w:rPr>
            </w:pPr>
            <w:r>
              <w:rPr>
                <w:b/>
                <w:sz w:val="28"/>
                <w:szCs w:val="28"/>
              </w:rPr>
              <w:t>SIGNATURE:</w:t>
            </w:r>
          </w:p>
        </w:tc>
        <w:tc>
          <w:tcPr>
            <w:tcW w:w="6198" w:type="dxa"/>
            <w:tcBorders>
              <w:top w:val="nil"/>
              <w:left w:val="nil"/>
              <w:bottom w:val="single" w:sz="8" w:space="0" w:color="auto"/>
              <w:right w:val="nil"/>
            </w:tcBorders>
            <w:vAlign w:val="bottom"/>
          </w:tcPr>
          <w:p w:rsidR="00E64BDC" w:rsidRPr="00585518" w:rsidRDefault="00E64BDC" w:rsidP="00E64BDC">
            <w:pPr>
              <w:pStyle w:val="FieldText"/>
              <w:rPr>
                <w:sz w:val="24"/>
                <w:szCs w:val="24"/>
              </w:rPr>
            </w:pPr>
          </w:p>
        </w:tc>
      </w:tr>
      <w:tr w:rsidR="00E64BDC" w:rsidRPr="00FE26D7" w:rsidTr="00C06160">
        <w:trPr>
          <w:cantSplit/>
          <w:trHeight w:val="430"/>
        </w:trPr>
        <w:tc>
          <w:tcPr>
            <w:tcW w:w="2515" w:type="dxa"/>
            <w:tcBorders>
              <w:top w:val="nil"/>
              <w:left w:val="nil"/>
              <w:bottom w:val="nil"/>
              <w:right w:val="nil"/>
            </w:tcBorders>
            <w:vAlign w:val="center"/>
          </w:tcPr>
          <w:p w:rsidR="00E64BDC" w:rsidRPr="00A74508" w:rsidRDefault="00E64BDC" w:rsidP="00E64BDC">
            <w:pPr>
              <w:rPr>
                <w:b/>
                <w:szCs w:val="20"/>
              </w:rPr>
            </w:pPr>
          </w:p>
        </w:tc>
        <w:tc>
          <w:tcPr>
            <w:tcW w:w="6198" w:type="dxa"/>
            <w:tcBorders>
              <w:top w:val="single" w:sz="8" w:space="0" w:color="auto"/>
              <w:left w:val="nil"/>
              <w:bottom w:val="nil"/>
              <w:right w:val="nil"/>
            </w:tcBorders>
          </w:tcPr>
          <w:p w:rsidR="00E64BDC" w:rsidRPr="00A74508" w:rsidRDefault="00E64BDC" w:rsidP="00E64BDC">
            <w:pPr>
              <w:pStyle w:val="FieldText"/>
              <w:jc w:val="center"/>
              <w:rPr>
                <w:sz w:val="24"/>
                <w:szCs w:val="24"/>
              </w:rPr>
            </w:pPr>
            <w:r>
              <w:rPr>
                <w:sz w:val="20"/>
                <w:szCs w:val="20"/>
              </w:rPr>
              <w:t>(Agency Board President or Executive Board Officer)</w:t>
            </w:r>
          </w:p>
        </w:tc>
      </w:tr>
    </w:tbl>
    <w:p w:rsidR="00E64BDC" w:rsidRPr="00E64BDC" w:rsidRDefault="00E64BDC" w:rsidP="00E64BD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10"/>
      </w:tblGrid>
      <w:tr w:rsidR="00E64BDC" w:rsidRPr="00BF2F08" w:rsidTr="00BF2F08">
        <w:trPr>
          <w:trHeight w:val="368"/>
        </w:trPr>
        <w:tc>
          <w:tcPr>
            <w:tcW w:w="2268" w:type="dxa"/>
            <w:tcBorders>
              <w:top w:val="nil"/>
              <w:left w:val="nil"/>
              <w:bottom w:val="nil"/>
              <w:right w:val="nil"/>
            </w:tcBorders>
            <w:shd w:val="clear" w:color="auto" w:fill="auto"/>
            <w:vAlign w:val="bottom"/>
          </w:tcPr>
          <w:p w:rsidR="00E64BDC" w:rsidRPr="00BF2F08" w:rsidRDefault="00E64BDC" w:rsidP="00E64BDC">
            <w:pPr>
              <w:rPr>
                <w:b/>
                <w:sz w:val="28"/>
                <w:szCs w:val="28"/>
              </w:rPr>
            </w:pPr>
            <w:r w:rsidRPr="00BF2F08">
              <w:rPr>
                <w:b/>
                <w:sz w:val="28"/>
                <w:szCs w:val="28"/>
              </w:rPr>
              <w:t>TITLE:</w:t>
            </w:r>
          </w:p>
        </w:tc>
        <w:tc>
          <w:tcPr>
            <w:tcW w:w="6210" w:type="dxa"/>
            <w:tcBorders>
              <w:top w:val="nil"/>
              <w:left w:val="nil"/>
              <w:bottom w:val="single" w:sz="4" w:space="0" w:color="auto"/>
              <w:right w:val="nil"/>
            </w:tcBorders>
            <w:shd w:val="clear" w:color="auto" w:fill="auto"/>
            <w:vAlign w:val="bottom"/>
          </w:tcPr>
          <w:p w:rsidR="00E64BDC" w:rsidRPr="00E00609" w:rsidRDefault="00EB6136" w:rsidP="00E64BDC">
            <w:pPr>
              <w:rPr>
                <w:sz w:val="24"/>
              </w:rPr>
            </w:pPr>
            <w:r>
              <w:rPr>
                <w:sz w:val="24"/>
              </w:rPr>
              <w:fldChar w:fldCharType="begin">
                <w:ffData>
                  <w:name w:val="Text15"/>
                  <w:enabled/>
                  <w:calcOnExit w:val="0"/>
                  <w:textInput/>
                </w:ffData>
              </w:fldChar>
            </w:r>
            <w:bookmarkStart w:id="14" w:name="Text15"/>
            <w:r>
              <w:rPr>
                <w:sz w:val="24"/>
              </w:rPr>
              <w:instrText xml:space="preserve"> FORMTEXT </w:instrText>
            </w:r>
            <w:r>
              <w:rPr>
                <w:sz w:val="24"/>
              </w:rPr>
            </w:r>
            <w:r>
              <w:rPr>
                <w:sz w:val="24"/>
              </w:rPr>
              <w:fldChar w:fldCharType="separate"/>
            </w:r>
            <w:r w:rsidR="009246D5">
              <w:rPr>
                <w:noProof/>
                <w:sz w:val="24"/>
              </w:rPr>
              <w:t> </w:t>
            </w:r>
            <w:r w:rsidR="009246D5">
              <w:rPr>
                <w:noProof/>
                <w:sz w:val="24"/>
              </w:rPr>
              <w:t> </w:t>
            </w:r>
            <w:r w:rsidR="009246D5">
              <w:rPr>
                <w:noProof/>
                <w:sz w:val="24"/>
              </w:rPr>
              <w:t> </w:t>
            </w:r>
            <w:r w:rsidR="009246D5">
              <w:rPr>
                <w:noProof/>
                <w:sz w:val="24"/>
              </w:rPr>
              <w:t> </w:t>
            </w:r>
            <w:r w:rsidR="009246D5">
              <w:rPr>
                <w:noProof/>
                <w:sz w:val="24"/>
              </w:rPr>
              <w:t> </w:t>
            </w:r>
            <w:r>
              <w:rPr>
                <w:sz w:val="24"/>
              </w:rPr>
              <w:fldChar w:fldCharType="end"/>
            </w:r>
            <w:bookmarkEnd w:id="14"/>
          </w:p>
        </w:tc>
      </w:tr>
      <w:tr w:rsidR="00E64BDC" w:rsidRPr="00BF2F08" w:rsidTr="00BF2F08">
        <w:trPr>
          <w:trHeight w:val="377"/>
        </w:trPr>
        <w:tc>
          <w:tcPr>
            <w:tcW w:w="2268" w:type="dxa"/>
            <w:tcBorders>
              <w:top w:val="nil"/>
              <w:left w:val="nil"/>
              <w:bottom w:val="nil"/>
              <w:right w:val="nil"/>
            </w:tcBorders>
            <w:shd w:val="clear" w:color="auto" w:fill="auto"/>
            <w:vAlign w:val="bottom"/>
          </w:tcPr>
          <w:p w:rsidR="00E64BDC" w:rsidRPr="00BF2F08" w:rsidRDefault="00E64BDC" w:rsidP="00E64BDC">
            <w:pPr>
              <w:rPr>
                <w:b/>
                <w:sz w:val="28"/>
                <w:szCs w:val="28"/>
              </w:rPr>
            </w:pPr>
            <w:r w:rsidRPr="00BF2F08">
              <w:rPr>
                <w:b/>
                <w:sz w:val="28"/>
                <w:szCs w:val="28"/>
              </w:rPr>
              <w:t>DATE:</w:t>
            </w:r>
          </w:p>
        </w:tc>
        <w:tc>
          <w:tcPr>
            <w:tcW w:w="6210" w:type="dxa"/>
            <w:tcBorders>
              <w:left w:val="nil"/>
              <w:bottom w:val="single" w:sz="8" w:space="0" w:color="auto"/>
              <w:right w:val="nil"/>
            </w:tcBorders>
            <w:shd w:val="clear" w:color="auto" w:fill="auto"/>
            <w:vAlign w:val="bottom"/>
          </w:tcPr>
          <w:p w:rsidR="00E64BDC" w:rsidRPr="00BF2F08" w:rsidRDefault="00EB6136" w:rsidP="00E64BDC">
            <w:pPr>
              <w:rPr>
                <w:szCs w:val="20"/>
              </w:rPr>
            </w:pPr>
            <w:r>
              <w:rPr>
                <w:szCs w:val="20"/>
              </w:rPr>
              <w:fldChar w:fldCharType="begin">
                <w:ffData>
                  <w:name w:val="Text16"/>
                  <w:enabled/>
                  <w:calcOnExit w:val="0"/>
                  <w:textInput/>
                </w:ffData>
              </w:fldChar>
            </w:r>
            <w:bookmarkStart w:id="15" w:name="Text16"/>
            <w:r>
              <w:rPr>
                <w:szCs w:val="20"/>
              </w:rPr>
              <w:instrText xml:space="preserve"> FORMTEXT </w:instrText>
            </w:r>
            <w:r>
              <w:rPr>
                <w:szCs w:val="20"/>
              </w:rPr>
            </w:r>
            <w:r>
              <w:rPr>
                <w:szCs w:val="20"/>
              </w:rPr>
              <w:fldChar w:fldCharType="separate"/>
            </w:r>
            <w:r w:rsidR="009246D5">
              <w:rPr>
                <w:noProof/>
                <w:szCs w:val="20"/>
              </w:rPr>
              <w:t> </w:t>
            </w:r>
            <w:r w:rsidR="009246D5">
              <w:rPr>
                <w:noProof/>
                <w:szCs w:val="20"/>
              </w:rPr>
              <w:t> </w:t>
            </w:r>
            <w:r w:rsidR="009246D5">
              <w:rPr>
                <w:noProof/>
                <w:szCs w:val="20"/>
              </w:rPr>
              <w:t> </w:t>
            </w:r>
            <w:r w:rsidR="009246D5">
              <w:rPr>
                <w:noProof/>
                <w:szCs w:val="20"/>
              </w:rPr>
              <w:t> </w:t>
            </w:r>
            <w:r w:rsidR="009246D5">
              <w:rPr>
                <w:noProof/>
                <w:szCs w:val="20"/>
              </w:rPr>
              <w:t> </w:t>
            </w:r>
            <w:r>
              <w:rPr>
                <w:szCs w:val="20"/>
              </w:rPr>
              <w:fldChar w:fldCharType="end"/>
            </w:r>
            <w:bookmarkEnd w:id="15"/>
          </w:p>
        </w:tc>
      </w:tr>
    </w:tbl>
    <w:p w:rsidR="000978E8" w:rsidRDefault="00C06160" w:rsidP="00F555DB">
      <w:r>
        <w:rPr>
          <w:szCs w:val="20"/>
        </w:rPr>
        <w:t>*All fields required</w:t>
      </w:r>
      <w:r w:rsidR="000978E8">
        <w:rPr>
          <w:szCs w:val="20"/>
        </w:rPr>
        <w:br w:type="page"/>
      </w:r>
      <w:r w:rsidR="000978E8">
        <w:lastRenderedPageBreak/>
        <w:t xml:space="preserve">Your request of federal dollars may be spent only on APPROVED CATEGORIES as designated by the local board.  Any change of approved funding MUST BE submitted in advance and in writing to the local board chairman for subsequent approval by the Yuma County EFSP Board of Directors. For explanation of FEMA service categories please </w:t>
      </w:r>
      <w:r w:rsidR="0066599D">
        <w:t xml:space="preserve">see page 3 of application. </w:t>
      </w:r>
      <w:r w:rsidR="00940044">
        <w:t xml:space="preserve"> </w:t>
      </w:r>
    </w:p>
    <w:p w:rsidR="000978E8" w:rsidRDefault="000978E8" w:rsidP="000978E8">
      <w:pPr>
        <w:jc w:val="both"/>
      </w:pPr>
    </w:p>
    <w:p w:rsidR="000978E8" w:rsidRDefault="000978E8" w:rsidP="000978E8">
      <w:pPr>
        <w:jc w:val="both"/>
      </w:pPr>
    </w:p>
    <w:tbl>
      <w:tblPr>
        <w:tblW w:w="488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21"/>
        <w:gridCol w:w="1511"/>
        <w:gridCol w:w="1439"/>
        <w:gridCol w:w="2690"/>
      </w:tblGrid>
      <w:tr w:rsidR="00FE26D7" w:rsidRPr="00FE26D7" w:rsidTr="00BF2F08">
        <w:trPr>
          <w:trHeight w:val="673"/>
          <w:jc w:val="center"/>
        </w:trPr>
        <w:tc>
          <w:tcPr>
            <w:tcW w:w="2197" w:type="pct"/>
            <w:shd w:val="clear" w:color="auto" w:fill="F2F2F2"/>
            <w:noWrap/>
            <w:vAlign w:val="center"/>
          </w:tcPr>
          <w:p w:rsidR="000978E8" w:rsidRPr="00FE26D7" w:rsidRDefault="000978E8" w:rsidP="00FE26D7">
            <w:pPr>
              <w:jc w:val="center"/>
              <w:rPr>
                <w:rFonts w:cs="Arial"/>
                <w:b/>
                <w:bCs/>
                <w:color w:val="000000"/>
                <w:sz w:val="24"/>
              </w:rPr>
            </w:pPr>
            <w:r w:rsidRPr="00FE26D7">
              <w:rPr>
                <w:rFonts w:cs="Arial"/>
                <w:b/>
                <w:bCs/>
                <w:color w:val="000000"/>
                <w:sz w:val="24"/>
              </w:rPr>
              <w:t>Funding Request</w:t>
            </w:r>
          </w:p>
          <w:p w:rsidR="000978E8" w:rsidRPr="00FE26D7" w:rsidRDefault="000978E8" w:rsidP="00FE26D7">
            <w:pPr>
              <w:jc w:val="center"/>
              <w:rPr>
                <w:rFonts w:cs="Arial"/>
                <w:b/>
                <w:bCs/>
                <w:color w:val="000000"/>
                <w:sz w:val="24"/>
              </w:rPr>
            </w:pPr>
            <w:r w:rsidRPr="00FE26D7">
              <w:rPr>
                <w:rFonts w:cs="Arial"/>
                <w:b/>
                <w:bCs/>
                <w:color w:val="000000"/>
                <w:sz w:val="24"/>
              </w:rPr>
              <w:t xml:space="preserve">Service </w:t>
            </w:r>
            <w:r w:rsidR="00575F5E" w:rsidRPr="00FE26D7">
              <w:rPr>
                <w:rFonts w:cs="Arial"/>
                <w:b/>
                <w:bCs/>
                <w:color w:val="000000"/>
                <w:sz w:val="24"/>
              </w:rPr>
              <w:t>Categories</w:t>
            </w:r>
          </w:p>
        </w:tc>
        <w:tc>
          <w:tcPr>
            <w:tcW w:w="751" w:type="pct"/>
            <w:shd w:val="clear" w:color="auto" w:fill="F2F2F2"/>
            <w:vAlign w:val="center"/>
          </w:tcPr>
          <w:p w:rsidR="000978E8" w:rsidRPr="00FE26D7" w:rsidRDefault="000978E8" w:rsidP="00EB6136">
            <w:pPr>
              <w:jc w:val="center"/>
              <w:rPr>
                <w:rFonts w:cs="Arial"/>
                <w:b/>
                <w:bCs/>
                <w:color w:val="000000"/>
                <w:sz w:val="24"/>
              </w:rPr>
            </w:pPr>
            <w:r w:rsidRPr="00FE26D7">
              <w:rPr>
                <w:rFonts w:cs="Arial"/>
                <w:b/>
                <w:bCs/>
                <w:color w:val="000000"/>
                <w:sz w:val="24"/>
              </w:rPr>
              <w:t>Estimate Unit Cost</w:t>
            </w:r>
          </w:p>
        </w:tc>
        <w:tc>
          <w:tcPr>
            <w:tcW w:w="715" w:type="pct"/>
            <w:shd w:val="clear" w:color="auto" w:fill="F2F2F2"/>
            <w:vAlign w:val="center"/>
          </w:tcPr>
          <w:p w:rsidR="000978E8" w:rsidRPr="00FE26D7" w:rsidRDefault="000978E8" w:rsidP="00EB6136">
            <w:pPr>
              <w:jc w:val="center"/>
              <w:rPr>
                <w:rFonts w:cs="Arial"/>
                <w:b/>
                <w:bCs/>
                <w:color w:val="000000"/>
                <w:sz w:val="24"/>
              </w:rPr>
            </w:pPr>
            <w:r w:rsidRPr="00FE26D7">
              <w:rPr>
                <w:rFonts w:cs="Arial"/>
                <w:b/>
                <w:bCs/>
                <w:color w:val="000000"/>
                <w:sz w:val="24"/>
              </w:rPr>
              <w:t>Estimate # of Units</w:t>
            </w:r>
          </w:p>
        </w:tc>
        <w:tc>
          <w:tcPr>
            <w:tcW w:w="1337" w:type="pct"/>
            <w:shd w:val="clear" w:color="auto" w:fill="F2F2F2"/>
            <w:vAlign w:val="center"/>
          </w:tcPr>
          <w:p w:rsidR="00575F5E" w:rsidRPr="00FE26D7" w:rsidRDefault="00575F5E" w:rsidP="00EB6136">
            <w:pPr>
              <w:jc w:val="center"/>
              <w:rPr>
                <w:rFonts w:cs="Arial"/>
                <w:b/>
                <w:bCs/>
                <w:color w:val="000000"/>
                <w:sz w:val="24"/>
              </w:rPr>
            </w:pPr>
            <w:r w:rsidRPr="00FE26D7">
              <w:rPr>
                <w:rFonts w:cs="Arial"/>
                <w:b/>
                <w:bCs/>
                <w:color w:val="000000"/>
                <w:sz w:val="24"/>
              </w:rPr>
              <w:t>Total</w:t>
            </w:r>
          </w:p>
          <w:p w:rsidR="000978E8" w:rsidRPr="00FE26D7" w:rsidRDefault="000978E8" w:rsidP="00EB6136">
            <w:pPr>
              <w:jc w:val="center"/>
              <w:rPr>
                <w:rFonts w:cs="Arial"/>
                <w:b/>
                <w:bCs/>
                <w:color w:val="000000"/>
                <w:sz w:val="24"/>
              </w:rPr>
            </w:pPr>
            <w:r w:rsidRPr="00FE26D7">
              <w:rPr>
                <w:rFonts w:cs="Arial"/>
                <w:b/>
                <w:bCs/>
                <w:color w:val="000000"/>
                <w:sz w:val="24"/>
              </w:rPr>
              <w:t>Dollars Requested</w:t>
            </w:r>
          </w:p>
        </w:tc>
      </w:tr>
      <w:tr w:rsidR="00FE26D7" w:rsidRPr="00FE26D7" w:rsidTr="00BF2F08">
        <w:trPr>
          <w:trHeight w:hRule="exact" w:val="432"/>
          <w:jc w:val="center"/>
        </w:trPr>
        <w:tc>
          <w:tcPr>
            <w:tcW w:w="2197" w:type="pct"/>
            <w:shd w:val="clear" w:color="auto" w:fill="D9D9D9"/>
            <w:noWrap/>
            <w:vAlign w:val="center"/>
          </w:tcPr>
          <w:p w:rsidR="000978E8" w:rsidRPr="00FE26D7" w:rsidRDefault="000978E8" w:rsidP="00FE26D7">
            <w:pPr>
              <w:pStyle w:val="ListParagraph"/>
              <w:numPr>
                <w:ilvl w:val="0"/>
                <w:numId w:val="11"/>
              </w:numPr>
              <w:rPr>
                <w:rFonts w:cs="Arial"/>
                <w:b/>
                <w:bCs/>
                <w:color w:val="000000"/>
                <w:sz w:val="24"/>
                <w:lang w:eastAsia="ja-JP"/>
              </w:rPr>
            </w:pPr>
            <w:r w:rsidRPr="00FE26D7">
              <w:rPr>
                <w:rFonts w:cs="Arial"/>
                <w:b/>
                <w:bCs/>
                <w:color w:val="000000"/>
                <w:sz w:val="24"/>
              </w:rPr>
              <w:t>Served Meals</w:t>
            </w:r>
          </w:p>
        </w:tc>
        <w:tc>
          <w:tcPr>
            <w:tcW w:w="751" w:type="pct"/>
            <w:shd w:val="clear" w:color="auto" w:fill="D9D9D9"/>
            <w:vAlign w:val="center"/>
          </w:tcPr>
          <w:p w:rsidR="004A30CE" w:rsidRPr="00FE26D7" w:rsidRDefault="00EB6136" w:rsidP="00EB6136">
            <w:pPr>
              <w:jc w:val="center"/>
              <w:rPr>
                <w:rFonts w:cs="Arial"/>
                <w:color w:val="000000"/>
                <w:sz w:val="24"/>
              </w:rPr>
            </w:pPr>
            <w:r>
              <w:rPr>
                <w:rFonts w:cs="Arial"/>
                <w:color w:val="000000"/>
                <w:sz w:val="24"/>
              </w:rPr>
              <w:fldChar w:fldCharType="begin">
                <w:ffData>
                  <w:name w:val="Text17"/>
                  <w:enabled/>
                  <w:calcOnExit w:val="0"/>
                  <w:textInput/>
                </w:ffData>
              </w:fldChar>
            </w:r>
            <w:bookmarkStart w:id="16" w:name="Text17"/>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16"/>
          </w:p>
        </w:tc>
        <w:tc>
          <w:tcPr>
            <w:tcW w:w="715" w:type="pct"/>
            <w:shd w:val="clear" w:color="auto" w:fill="D9D9D9"/>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18"/>
                  <w:enabled/>
                  <w:calcOnExit w:val="0"/>
                  <w:textInput/>
                </w:ffData>
              </w:fldChar>
            </w:r>
            <w:bookmarkStart w:id="17" w:name="Text18"/>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17"/>
          </w:p>
        </w:tc>
        <w:tc>
          <w:tcPr>
            <w:tcW w:w="1337" w:type="pct"/>
            <w:shd w:val="clear" w:color="auto" w:fill="D9D9D9"/>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19"/>
                  <w:enabled/>
                  <w:calcOnExit w:val="0"/>
                  <w:textInput/>
                </w:ffData>
              </w:fldChar>
            </w:r>
            <w:bookmarkStart w:id="18" w:name="Text19"/>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18"/>
          </w:p>
        </w:tc>
      </w:tr>
      <w:tr w:rsidR="00FE26D7" w:rsidRPr="00FE26D7" w:rsidTr="00BF2F08">
        <w:trPr>
          <w:trHeight w:hRule="exact" w:val="432"/>
          <w:jc w:val="center"/>
        </w:trPr>
        <w:tc>
          <w:tcPr>
            <w:tcW w:w="2197" w:type="pct"/>
            <w:shd w:val="clear" w:color="auto" w:fill="F2F2F2"/>
            <w:noWrap/>
            <w:vAlign w:val="center"/>
          </w:tcPr>
          <w:p w:rsidR="000978E8" w:rsidRPr="00FE26D7" w:rsidRDefault="000978E8" w:rsidP="00FE26D7">
            <w:pPr>
              <w:pStyle w:val="ListParagraph"/>
              <w:numPr>
                <w:ilvl w:val="0"/>
                <w:numId w:val="11"/>
              </w:numPr>
              <w:rPr>
                <w:rFonts w:cs="Arial"/>
                <w:b/>
                <w:bCs/>
                <w:color w:val="000000"/>
                <w:sz w:val="24"/>
                <w:lang w:eastAsia="ja-JP"/>
              </w:rPr>
            </w:pPr>
            <w:r w:rsidRPr="00FE26D7">
              <w:rPr>
                <w:rFonts w:cs="Arial"/>
                <w:b/>
                <w:bCs/>
                <w:color w:val="000000"/>
                <w:sz w:val="24"/>
              </w:rPr>
              <w:t>Other Food</w:t>
            </w:r>
          </w:p>
        </w:tc>
        <w:tc>
          <w:tcPr>
            <w:tcW w:w="751" w:type="pct"/>
            <w:shd w:val="clear" w:color="auto" w:fill="F2F2F2"/>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20"/>
                  <w:enabled/>
                  <w:calcOnExit w:val="0"/>
                  <w:textInput/>
                </w:ffData>
              </w:fldChar>
            </w:r>
            <w:bookmarkStart w:id="19" w:name="Text20"/>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19"/>
          </w:p>
        </w:tc>
        <w:tc>
          <w:tcPr>
            <w:tcW w:w="715" w:type="pct"/>
            <w:shd w:val="clear" w:color="auto" w:fill="F2F2F2"/>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21"/>
                  <w:enabled/>
                  <w:calcOnExit w:val="0"/>
                  <w:textInput/>
                </w:ffData>
              </w:fldChar>
            </w:r>
            <w:bookmarkStart w:id="20" w:name="Text21"/>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20"/>
          </w:p>
        </w:tc>
        <w:tc>
          <w:tcPr>
            <w:tcW w:w="1337" w:type="pct"/>
            <w:shd w:val="clear" w:color="auto" w:fill="F2F2F2"/>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22"/>
                  <w:enabled/>
                  <w:calcOnExit w:val="0"/>
                  <w:textInput/>
                </w:ffData>
              </w:fldChar>
            </w:r>
            <w:bookmarkStart w:id="21" w:name="Text22"/>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21"/>
          </w:p>
        </w:tc>
      </w:tr>
      <w:tr w:rsidR="00FE26D7" w:rsidRPr="00FE26D7" w:rsidTr="00BF2F08">
        <w:trPr>
          <w:trHeight w:hRule="exact" w:val="432"/>
          <w:jc w:val="center"/>
        </w:trPr>
        <w:tc>
          <w:tcPr>
            <w:tcW w:w="2197" w:type="pct"/>
            <w:shd w:val="clear" w:color="auto" w:fill="D9D9D9"/>
            <w:noWrap/>
            <w:vAlign w:val="center"/>
          </w:tcPr>
          <w:p w:rsidR="000978E8" w:rsidRPr="00FE26D7" w:rsidRDefault="000978E8" w:rsidP="00FE26D7">
            <w:pPr>
              <w:pStyle w:val="ListParagraph"/>
              <w:numPr>
                <w:ilvl w:val="0"/>
                <w:numId w:val="11"/>
              </w:numPr>
              <w:rPr>
                <w:rFonts w:cs="Arial"/>
                <w:b/>
                <w:bCs/>
                <w:color w:val="000000"/>
                <w:sz w:val="24"/>
                <w:lang w:eastAsia="ja-JP"/>
              </w:rPr>
            </w:pPr>
            <w:r w:rsidRPr="00FE26D7">
              <w:rPr>
                <w:rFonts w:cs="Arial"/>
                <w:b/>
                <w:bCs/>
                <w:color w:val="000000"/>
                <w:sz w:val="24"/>
              </w:rPr>
              <w:t>Mass Shelter</w:t>
            </w:r>
          </w:p>
        </w:tc>
        <w:tc>
          <w:tcPr>
            <w:tcW w:w="751" w:type="pct"/>
            <w:shd w:val="clear" w:color="auto" w:fill="D9D9D9"/>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23"/>
                  <w:enabled/>
                  <w:calcOnExit w:val="0"/>
                  <w:textInput/>
                </w:ffData>
              </w:fldChar>
            </w:r>
            <w:bookmarkStart w:id="22" w:name="Text23"/>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22"/>
          </w:p>
        </w:tc>
        <w:tc>
          <w:tcPr>
            <w:tcW w:w="715" w:type="pct"/>
            <w:shd w:val="clear" w:color="auto" w:fill="D9D9D9"/>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24"/>
                  <w:enabled/>
                  <w:calcOnExit w:val="0"/>
                  <w:textInput/>
                </w:ffData>
              </w:fldChar>
            </w:r>
            <w:bookmarkStart w:id="23" w:name="Text24"/>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23"/>
          </w:p>
        </w:tc>
        <w:tc>
          <w:tcPr>
            <w:tcW w:w="1337" w:type="pct"/>
            <w:shd w:val="clear" w:color="auto" w:fill="D9D9D9"/>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25"/>
                  <w:enabled/>
                  <w:calcOnExit w:val="0"/>
                  <w:textInput/>
                </w:ffData>
              </w:fldChar>
            </w:r>
            <w:bookmarkStart w:id="24" w:name="Text25"/>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24"/>
          </w:p>
        </w:tc>
      </w:tr>
      <w:tr w:rsidR="00FE26D7" w:rsidRPr="00FE26D7" w:rsidTr="00BF2F08">
        <w:trPr>
          <w:trHeight w:hRule="exact" w:val="432"/>
          <w:jc w:val="center"/>
        </w:trPr>
        <w:tc>
          <w:tcPr>
            <w:tcW w:w="2197" w:type="pct"/>
            <w:shd w:val="clear" w:color="auto" w:fill="F2F2F2"/>
            <w:noWrap/>
            <w:vAlign w:val="center"/>
          </w:tcPr>
          <w:p w:rsidR="000978E8" w:rsidRPr="00FE26D7" w:rsidRDefault="000978E8" w:rsidP="00FE26D7">
            <w:pPr>
              <w:pStyle w:val="ListParagraph"/>
              <w:numPr>
                <w:ilvl w:val="0"/>
                <w:numId w:val="11"/>
              </w:numPr>
              <w:rPr>
                <w:rFonts w:cs="Arial"/>
                <w:b/>
                <w:bCs/>
                <w:color w:val="000000"/>
                <w:sz w:val="24"/>
                <w:lang w:eastAsia="ja-JP"/>
              </w:rPr>
            </w:pPr>
            <w:r w:rsidRPr="00FE26D7">
              <w:rPr>
                <w:rFonts w:cs="Arial"/>
                <w:b/>
                <w:bCs/>
                <w:color w:val="000000"/>
                <w:sz w:val="24"/>
              </w:rPr>
              <w:t>Other Shelter</w:t>
            </w:r>
          </w:p>
        </w:tc>
        <w:tc>
          <w:tcPr>
            <w:tcW w:w="751" w:type="pct"/>
            <w:shd w:val="clear" w:color="auto" w:fill="F2F2F2"/>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26"/>
                  <w:enabled/>
                  <w:calcOnExit w:val="0"/>
                  <w:textInput/>
                </w:ffData>
              </w:fldChar>
            </w:r>
            <w:bookmarkStart w:id="25" w:name="Text26"/>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25"/>
          </w:p>
        </w:tc>
        <w:tc>
          <w:tcPr>
            <w:tcW w:w="715" w:type="pct"/>
            <w:shd w:val="clear" w:color="auto" w:fill="F2F2F2"/>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27"/>
                  <w:enabled/>
                  <w:calcOnExit w:val="0"/>
                  <w:textInput/>
                </w:ffData>
              </w:fldChar>
            </w:r>
            <w:bookmarkStart w:id="26" w:name="Text27"/>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26"/>
          </w:p>
        </w:tc>
        <w:tc>
          <w:tcPr>
            <w:tcW w:w="1337" w:type="pct"/>
            <w:shd w:val="clear" w:color="auto" w:fill="F2F2F2"/>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28"/>
                  <w:enabled/>
                  <w:calcOnExit w:val="0"/>
                  <w:textInput/>
                </w:ffData>
              </w:fldChar>
            </w:r>
            <w:bookmarkStart w:id="27" w:name="Text28"/>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27"/>
          </w:p>
        </w:tc>
      </w:tr>
      <w:tr w:rsidR="00FE26D7" w:rsidRPr="00FE26D7" w:rsidTr="00BF2F08">
        <w:trPr>
          <w:trHeight w:hRule="exact" w:val="432"/>
          <w:jc w:val="center"/>
        </w:trPr>
        <w:tc>
          <w:tcPr>
            <w:tcW w:w="2197" w:type="pct"/>
            <w:shd w:val="clear" w:color="auto" w:fill="D9D9D9"/>
            <w:noWrap/>
            <w:vAlign w:val="center"/>
          </w:tcPr>
          <w:p w:rsidR="000978E8" w:rsidRPr="00FE26D7" w:rsidRDefault="000978E8" w:rsidP="00FE26D7">
            <w:pPr>
              <w:pStyle w:val="ListParagraph"/>
              <w:numPr>
                <w:ilvl w:val="0"/>
                <w:numId w:val="11"/>
              </w:numPr>
              <w:rPr>
                <w:rFonts w:cs="Arial"/>
                <w:b/>
                <w:bCs/>
                <w:color w:val="000000"/>
                <w:sz w:val="24"/>
                <w:lang w:eastAsia="ja-JP"/>
              </w:rPr>
            </w:pPr>
            <w:r w:rsidRPr="00FE26D7">
              <w:rPr>
                <w:rFonts w:cs="Arial"/>
                <w:b/>
                <w:bCs/>
                <w:color w:val="000000"/>
                <w:sz w:val="24"/>
              </w:rPr>
              <w:t>Rent/Mortgage</w:t>
            </w:r>
          </w:p>
        </w:tc>
        <w:tc>
          <w:tcPr>
            <w:tcW w:w="751" w:type="pct"/>
            <w:shd w:val="clear" w:color="auto" w:fill="D9D9D9"/>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29"/>
                  <w:enabled/>
                  <w:calcOnExit w:val="0"/>
                  <w:textInput/>
                </w:ffData>
              </w:fldChar>
            </w:r>
            <w:bookmarkStart w:id="28" w:name="Text29"/>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28"/>
          </w:p>
        </w:tc>
        <w:tc>
          <w:tcPr>
            <w:tcW w:w="715" w:type="pct"/>
            <w:shd w:val="clear" w:color="auto" w:fill="D9D9D9"/>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30"/>
                  <w:enabled/>
                  <w:calcOnExit w:val="0"/>
                  <w:textInput/>
                </w:ffData>
              </w:fldChar>
            </w:r>
            <w:bookmarkStart w:id="29" w:name="Text30"/>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29"/>
          </w:p>
        </w:tc>
        <w:tc>
          <w:tcPr>
            <w:tcW w:w="1337" w:type="pct"/>
            <w:shd w:val="clear" w:color="auto" w:fill="D9D9D9"/>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31"/>
                  <w:enabled/>
                  <w:calcOnExit w:val="0"/>
                  <w:textInput/>
                </w:ffData>
              </w:fldChar>
            </w:r>
            <w:bookmarkStart w:id="30" w:name="Text31"/>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30"/>
          </w:p>
        </w:tc>
      </w:tr>
      <w:tr w:rsidR="00FE26D7" w:rsidRPr="00FE26D7" w:rsidTr="00BF2F08">
        <w:trPr>
          <w:trHeight w:hRule="exact" w:val="432"/>
          <w:jc w:val="center"/>
        </w:trPr>
        <w:tc>
          <w:tcPr>
            <w:tcW w:w="2197" w:type="pct"/>
            <w:shd w:val="clear" w:color="auto" w:fill="F2F2F2"/>
            <w:noWrap/>
            <w:vAlign w:val="center"/>
          </w:tcPr>
          <w:p w:rsidR="000978E8" w:rsidRPr="00FE26D7" w:rsidRDefault="000978E8" w:rsidP="00FE26D7">
            <w:pPr>
              <w:pStyle w:val="ListParagraph"/>
              <w:numPr>
                <w:ilvl w:val="0"/>
                <w:numId w:val="11"/>
              </w:numPr>
              <w:rPr>
                <w:rFonts w:cs="Arial"/>
                <w:b/>
                <w:bCs/>
                <w:color w:val="000000"/>
                <w:sz w:val="24"/>
              </w:rPr>
            </w:pPr>
            <w:r w:rsidRPr="00FE26D7">
              <w:rPr>
                <w:rFonts w:cs="Arial"/>
                <w:b/>
                <w:bCs/>
                <w:color w:val="000000"/>
                <w:sz w:val="24"/>
              </w:rPr>
              <w:t>Supplies/Equipment</w:t>
            </w:r>
          </w:p>
        </w:tc>
        <w:tc>
          <w:tcPr>
            <w:tcW w:w="751" w:type="pct"/>
            <w:shd w:val="clear" w:color="auto" w:fill="F2F2F2"/>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32"/>
                  <w:enabled/>
                  <w:calcOnExit w:val="0"/>
                  <w:textInput/>
                </w:ffData>
              </w:fldChar>
            </w:r>
            <w:bookmarkStart w:id="31" w:name="Text32"/>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31"/>
          </w:p>
        </w:tc>
        <w:tc>
          <w:tcPr>
            <w:tcW w:w="715" w:type="pct"/>
            <w:shd w:val="clear" w:color="auto" w:fill="F2F2F2"/>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33"/>
                  <w:enabled/>
                  <w:calcOnExit w:val="0"/>
                  <w:textInput/>
                </w:ffData>
              </w:fldChar>
            </w:r>
            <w:bookmarkStart w:id="32" w:name="Text33"/>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32"/>
          </w:p>
        </w:tc>
        <w:tc>
          <w:tcPr>
            <w:tcW w:w="1337" w:type="pct"/>
            <w:shd w:val="clear" w:color="auto" w:fill="F2F2F2"/>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34"/>
                  <w:enabled/>
                  <w:calcOnExit w:val="0"/>
                  <w:textInput/>
                </w:ffData>
              </w:fldChar>
            </w:r>
            <w:bookmarkStart w:id="33" w:name="Text34"/>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33"/>
          </w:p>
        </w:tc>
      </w:tr>
      <w:tr w:rsidR="00FE26D7" w:rsidRPr="00FE26D7" w:rsidTr="00BF2F08">
        <w:trPr>
          <w:trHeight w:hRule="exact" w:val="432"/>
          <w:jc w:val="center"/>
        </w:trPr>
        <w:tc>
          <w:tcPr>
            <w:tcW w:w="2197" w:type="pct"/>
            <w:shd w:val="clear" w:color="auto" w:fill="D9D9D9"/>
            <w:noWrap/>
            <w:vAlign w:val="center"/>
          </w:tcPr>
          <w:p w:rsidR="000978E8" w:rsidRPr="00FE26D7" w:rsidRDefault="000978E8" w:rsidP="00FE26D7">
            <w:pPr>
              <w:pStyle w:val="ListParagraph"/>
              <w:numPr>
                <w:ilvl w:val="0"/>
                <w:numId w:val="11"/>
              </w:numPr>
              <w:rPr>
                <w:rFonts w:cs="Arial"/>
                <w:b/>
                <w:bCs/>
                <w:color w:val="000000"/>
                <w:sz w:val="24"/>
              </w:rPr>
            </w:pPr>
            <w:r w:rsidRPr="00FE26D7">
              <w:rPr>
                <w:rFonts w:cs="Arial"/>
                <w:b/>
                <w:bCs/>
                <w:color w:val="000000"/>
                <w:sz w:val="24"/>
              </w:rPr>
              <w:t>Emergency Repair</w:t>
            </w:r>
          </w:p>
        </w:tc>
        <w:tc>
          <w:tcPr>
            <w:tcW w:w="751" w:type="pct"/>
            <w:shd w:val="clear" w:color="auto" w:fill="D9D9D9"/>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35"/>
                  <w:enabled/>
                  <w:calcOnExit w:val="0"/>
                  <w:textInput/>
                </w:ffData>
              </w:fldChar>
            </w:r>
            <w:bookmarkStart w:id="34" w:name="Text35"/>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34"/>
          </w:p>
        </w:tc>
        <w:tc>
          <w:tcPr>
            <w:tcW w:w="715" w:type="pct"/>
            <w:shd w:val="clear" w:color="auto" w:fill="D9D9D9"/>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36"/>
                  <w:enabled/>
                  <w:calcOnExit w:val="0"/>
                  <w:textInput/>
                </w:ffData>
              </w:fldChar>
            </w:r>
            <w:bookmarkStart w:id="35" w:name="Text36"/>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35"/>
          </w:p>
        </w:tc>
        <w:tc>
          <w:tcPr>
            <w:tcW w:w="1337" w:type="pct"/>
            <w:shd w:val="clear" w:color="auto" w:fill="D9D9D9"/>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37"/>
                  <w:enabled/>
                  <w:calcOnExit w:val="0"/>
                  <w:textInput/>
                </w:ffData>
              </w:fldChar>
            </w:r>
            <w:bookmarkStart w:id="36" w:name="Text37"/>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36"/>
          </w:p>
        </w:tc>
      </w:tr>
      <w:tr w:rsidR="00FE26D7" w:rsidRPr="00FE26D7" w:rsidTr="00BF2F08">
        <w:trPr>
          <w:trHeight w:hRule="exact" w:val="432"/>
          <w:jc w:val="center"/>
        </w:trPr>
        <w:tc>
          <w:tcPr>
            <w:tcW w:w="2197" w:type="pct"/>
            <w:shd w:val="clear" w:color="auto" w:fill="F2F2F2"/>
            <w:noWrap/>
            <w:vAlign w:val="center"/>
          </w:tcPr>
          <w:p w:rsidR="000978E8" w:rsidRPr="00FE26D7" w:rsidRDefault="000978E8" w:rsidP="00FE26D7">
            <w:pPr>
              <w:pStyle w:val="ListParagraph"/>
              <w:numPr>
                <w:ilvl w:val="0"/>
                <w:numId w:val="11"/>
              </w:numPr>
              <w:rPr>
                <w:rFonts w:cs="Arial"/>
                <w:b/>
                <w:bCs/>
                <w:color w:val="000000"/>
                <w:sz w:val="24"/>
              </w:rPr>
            </w:pPr>
            <w:r w:rsidRPr="00FE26D7">
              <w:rPr>
                <w:rFonts w:cs="Arial"/>
                <w:b/>
                <w:bCs/>
                <w:color w:val="000000"/>
                <w:sz w:val="24"/>
              </w:rPr>
              <w:t>Energy Assistance</w:t>
            </w:r>
          </w:p>
        </w:tc>
        <w:tc>
          <w:tcPr>
            <w:tcW w:w="751" w:type="pct"/>
            <w:shd w:val="clear" w:color="auto" w:fill="F2F2F2"/>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38"/>
                  <w:enabled/>
                  <w:calcOnExit w:val="0"/>
                  <w:textInput/>
                </w:ffData>
              </w:fldChar>
            </w:r>
            <w:bookmarkStart w:id="37" w:name="Text38"/>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37"/>
          </w:p>
        </w:tc>
        <w:tc>
          <w:tcPr>
            <w:tcW w:w="715" w:type="pct"/>
            <w:shd w:val="clear" w:color="auto" w:fill="F2F2F2"/>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39"/>
                  <w:enabled/>
                  <w:calcOnExit w:val="0"/>
                  <w:textInput/>
                </w:ffData>
              </w:fldChar>
            </w:r>
            <w:bookmarkStart w:id="38" w:name="Text39"/>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38"/>
          </w:p>
        </w:tc>
        <w:tc>
          <w:tcPr>
            <w:tcW w:w="1337" w:type="pct"/>
            <w:shd w:val="clear" w:color="auto" w:fill="F2F2F2"/>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40"/>
                  <w:enabled/>
                  <w:calcOnExit w:val="0"/>
                  <w:textInput/>
                </w:ffData>
              </w:fldChar>
            </w:r>
            <w:bookmarkStart w:id="39" w:name="Text40"/>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39"/>
          </w:p>
        </w:tc>
      </w:tr>
      <w:tr w:rsidR="00FE26D7" w:rsidRPr="00FE26D7" w:rsidTr="00BF2F08">
        <w:trPr>
          <w:trHeight w:hRule="exact" w:val="432"/>
          <w:jc w:val="center"/>
        </w:trPr>
        <w:tc>
          <w:tcPr>
            <w:tcW w:w="2197" w:type="pct"/>
            <w:shd w:val="clear" w:color="auto" w:fill="D9D9D9"/>
            <w:noWrap/>
            <w:vAlign w:val="center"/>
          </w:tcPr>
          <w:p w:rsidR="000978E8" w:rsidRPr="00FE26D7" w:rsidRDefault="000978E8" w:rsidP="00FE26D7">
            <w:pPr>
              <w:pStyle w:val="ListParagraph"/>
              <w:numPr>
                <w:ilvl w:val="0"/>
                <w:numId w:val="11"/>
              </w:numPr>
              <w:rPr>
                <w:rFonts w:cs="Arial"/>
                <w:b/>
                <w:bCs/>
                <w:color w:val="000000"/>
                <w:sz w:val="24"/>
              </w:rPr>
            </w:pPr>
            <w:r w:rsidRPr="00FE26D7">
              <w:rPr>
                <w:rFonts w:cs="Arial"/>
                <w:b/>
                <w:bCs/>
                <w:color w:val="000000"/>
                <w:sz w:val="24"/>
              </w:rPr>
              <w:t>Admin (2% max)</w:t>
            </w:r>
          </w:p>
        </w:tc>
        <w:tc>
          <w:tcPr>
            <w:tcW w:w="751" w:type="pct"/>
            <w:shd w:val="clear" w:color="auto" w:fill="D9D9D9"/>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41"/>
                  <w:enabled/>
                  <w:calcOnExit w:val="0"/>
                  <w:textInput/>
                </w:ffData>
              </w:fldChar>
            </w:r>
            <w:bookmarkStart w:id="40" w:name="Text41"/>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40"/>
          </w:p>
        </w:tc>
        <w:tc>
          <w:tcPr>
            <w:tcW w:w="715" w:type="pct"/>
            <w:shd w:val="clear" w:color="auto" w:fill="D9D9D9"/>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42"/>
                  <w:enabled/>
                  <w:calcOnExit w:val="0"/>
                  <w:textInput/>
                </w:ffData>
              </w:fldChar>
            </w:r>
            <w:bookmarkStart w:id="41" w:name="Text42"/>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41"/>
          </w:p>
        </w:tc>
        <w:tc>
          <w:tcPr>
            <w:tcW w:w="1337" w:type="pct"/>
            <w:shd w:val="clear" w:color="auto" w:fill="D9D9D9"/>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43"/>
                  <w:enabled/>
                  <w:calcOnExit w:val="0"/>
                  <w:textInput/>
                </w:ffData>
              </w:fldChar>
            </w:r>
            <w:bookmarkStart w:id="42" w:name="Text43"/>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42"/>
          </w:p>
        </w:tc>
      </w:tr>
      <w:tr w:rsidR="00FE26D7" w:rsidRPr="00FE26D7" w:rsidTr="00BF2F08">
        <w:trPr>
          <w:trHeight w:hRule="exact" w:val="432"/>
          <w:jc w:val="center"/>
        </w:trPr>
        <w:tc>
          <w:tcPr>
            <w:tcW w:w="2197" w:type="pct"/>
            <w:shd w:val="clear" w:color="auto" w:fill="F2F2F2"/>
            <w:noWrap/>
            <w:vAlign w:val="center"/>
          </w:tcPr>
          <w:p w:rsidR="000978E8" w:rsidRPr="00FE26D7" w:rsidRDefault="000978E8" w:rsidP="00FE26D7">
            <w:pPr>
              <w:pStyle w:val="ListParagraph"/>
              <w:numPr>
                <w:ilvl w:val="0"/>
                <w:numId w:val="11"/>
              </w:numPr>
              <w:rPr>
                <w:rFonts w:cs="Arial"/>
                <w:b/>
                <w:bCs/>
                <w:color w:val="000000"/>
                <w:sz w:val="24"/>
              </w:rPr>
            </w:pPr>
            <w:r w:rsidRPr="00FE26D7">
              <w:rPr>
                <w:rFonts w:cs="Arial"/>
                <w:b/>
                <w:bCs/>
                <w:color w:val="000000"/>
                <w:sz w:val="24"/>
              </w:rPr>
              <w:t>Total Requested Funding</w:t>
            </w:r>
          </w:p>
        </w:tc>
        <w:tc>
          <w:tcPr>
            <w:tcW w:w="751" w:type="pct"/>
            <w:shd w:val="clear" w:color="auto" w:fill="F2F2F2"/>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44"/>
                  <w:enabled/>
                  <w:calcOnExit w:val="0"/>
                  <w:textInput/>
                </w:ffData>
              </w:fldChar>
            </w:r>
            <w:bookmarkStart w:id="43" w:name="Text44"/>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43"/>
          </w:p>
        </w:tc>
        <w:tc>
          <w:tcPr>
            <w:tcW w:w="715" w:type="pct"/>
            <w:shd w:val="clear" w:color="auto" w:fill="F2F2F2"/>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45"/>
                  <w:enabled/>
                  <w:calcOnExit w:val="0"/>
                  <w:textInput/>
                </w:ffData>
              </w:fldChar>
            </w:r>
            <w:bookmarkStart w:id="44" w:name="Text45"/>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44"/>
          </w:p>
        </w:tc>
        <w:tc>
          <w:tcPr>
            <w:tcW w:w="1337" w:type="pct"/>
            <w:shd w:val="clear" w:color="auto" w:fill="F2F2F2"/>
            <w:vAlign w:val="center"/>
          </w:tcPr>
          <w:p w:rsidR="000978E8" w:rsidRPr="00FE26D7" w:rsidRDefault="00EB6136" w:rsidP="00EB6136">
            <w:pPr>
              <w:jc w:val="center"/>
              <w:rPr>
                <w:rFonts w:cs="Arial"/>
                <w:color w:val="000000"/>
                <w:sz w:val="24"/>
              </w:rPr>
            </w:pPr>
            <w:r>
              <w:rPr>
                <w:rFonts w:cs="Arial"/>
                <w:color w:val="000000"/>
                <w:sz w:val="24"/>
              </w:rPr>
              <w:fldChar w:fldCharType="begin">
                <w:ffData>
                  <w:name w:val="Text46"/>
                  <w:enabled/>
                  <w:calcOnExit w:val="0"/>
                  <w:textInput/>
                </w:ffData>
              </w:fldChar>
            </w:r>
            <w:bookmarkStart w:id="45" w:name="Text46"/>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bookmarkEnd w:id="45"/>
          </w:p>
        </w:tc>
      </w:tr>
      <w:tr w:rsidR="00575F5E" w:rsidRPr="00FE26D7" w:rsidTr="00BF2F08">
        <w:trPr>
          <w:trHeight w:hRule="exact" w:val="632"/>
          <w:jc w:val="center"/>
        </w:trPr>
        <w:tc>
          <w:tcPr>
            <w:tcW w:w="5000" w:type="pct"/>
            <w:gridSpan w:val="4"/>
            <w:shd w:val="clear" w:color="auto" w:fill="D9D9D9"/>
            <w:noWrap/>
            <w:vAlign w:val="center"/>
          </w:tcPr>
          <w:p w:rsidR="00575F5E" w:rsidRPr="00FE26D7" w:rsidRDefault="00575F5E" w:rsidP="00FE26D7">
            <w:pPr>
              <w:jc w:val="center"/>
              <w:rPr>
                <w:rFonts w:cs="Arial"/>
                <w:b/>
                <w:bCs/>
                <w:color w:val="000000"/>
                <w:szCs w:val="20"/>
              </w:rPr>
            </w:pPr>
            <w:r w:rsidRPr="00FE26D7">
              <w:rPr>
                <w:rFonts w:cs="Arial"/>
                <w:b/>
                <w:bCs/>
                <w:color w:val="000000"/>
                <w:szCs w:val="20"/>
              </w:rPr>
              <w:t>(check the appropriate per diem cost if per diem expenditures are requested)</w:t>
            </w:r>
          </w:p>
          <w:p w:rsidR="00575F5E" w:rsidRPr="00FE26D7" w:rsidRDefault="00575F5E" w:rsidP="00FE26D7">
            <w:pPr>
              <w:jc w:val="center"/>
              <w:rPr>
                <w:rFonts w:cs="Arial"/>
                <w:b/>
                <w:bCs/>
                <w:color w:val="000000"/>
                <w:sz w:val="4"/>
                <w:szCs w:val="4"/>
              </w:rPr>
            </w:pPr>
          </w:p>
          <w:p w:rsidR="00575F5E" w:rsidRPr="00FE26D7" w:rsidRDefault="00EB6136" w:rsidP="00EB6136">
            <w:pPr>
              <w:jc w:val="center"/>
              <w:rPr>
                <w:rFonts w:cs="Arial"/>
                <w:b/>
                <w:bCs/>
                <w:color w:val="000000"/>
                <w:sz w:val="24"/>
              </w:rPr>
            </w:pPr>
            <w:r>
              <w:rPr>
                <w:rFonts w:cs="Arial"/>
                <w:b/>
                <w:bCs/>
                <w:color w:val="000000"/>
                <w:szCs w:val="20"/>
              </w:rPr>
              <w:fldChar w:fldCharType="begin">
                <w:ffData>
                  <w:name w:val="Check1"/>
                  <w:enabled/>
                  <w:calcOnExit w:val="0"/>
                  <w:checkBox>
                    <w:sizeAuto/>
                    <w:default w:val="0"/>
                  </w:checkBox>
                </w:ffData>
              </w:fldChar>
            </w:r>
            <w:bookmarkStart w:id="46" w:name="Check1"/>
            <w:r>
              <w:rPr>
                <w:rFonts w:cs="Arial"/>
                <w:b/>
                <w:bCs/>
                <w:color w:val="000000"/>
                <w:szCs w:val="20"/>
              </w:rPr>
              <w:instrText xml:space="preserve"> FORMCHECKBOX </w:instrText>
            </w:r>
            <w:r w:rsidR="009246D5">
              <w:rPr>
                <w:rFonts w:cs="Arial"/>
                <w:b/>
                <w:bCs/>
                <w:color w:val="000000"/>
                <w:szCs w:val="20"/>
              </w:rPr>
            </w:r>
            <w:r>
              <w:rPr>
                <w:rFonts w:cs="Arial"/>
                <w:b/>
                <w:bCs/>
                <w:color w:val="000000"/>
                <w:szCs w:val="20"/>
              </w:rPr>
              <w:fldChar w:fldCharType="end"/>
            </w:r>
            <w:bookmarkEnd w:id="46"/>
            <w:r w:rsidR="00575F5E" w:rsidRPr="00FE26D7">
              <w:rPr>
                <w:rFonts w:cs="Arial"/>
                <w:b/>
                <w:bCs/>
                <w:color w:val="000000"/>
                <w:szCs w:val="20"/>
              </w:rPr>
              <w:t xml:space="preserve">Meals @ 2.00 each       </w:t>
            </w:r>
            <w:r>
              <w:rPr>
                <w:rFonts w:cs="Arial"/>
                <w:b/>
                <w:bCs/>
                <w:color w:val="000000"/>
                <w:szCs w:val="20"/>
              </w:rPr>
              <w:fldChar w:fldCharType="begin">
                <w:ffData>
                  <w:name w:val="Check2"/>
                  <w:enabled/>
                  <w:calcOnExit w:val="0"/>
                  <w:checkBox>
                    <w:sizeAuto/>
                    <w:default w:val="0"/>
                  </w:checkBox>
                </w:ffData>
              </w:fldChar>
            </w:r>
            <w:bookmarkStart w:id="47" w:name="Check2"/>
            <w:r>
              <w:rPr>
                <w:rFonts w:cs="Arial"/>
                <w:b/>
                <w:bCs/>
                <w:color w:val="000000"/>
                <w:szCs w:val="20"/>
              </w:rPr>
              <w:instrText xml:space="preserve"> FORMCHECKBOX </w:instrText>
            </w:r>
            <w:r w:rsidR="009246D5">
              <w:rPr>
                <w:rFonts w:cs="Arial"/>
                <w:b/>
                <w:bCs/>
                <w:color w:val="000000"/>
                <w:szCs w:val="20"/>
              </w:rPr>
            </w:r>
            <w:r>
              <w:rPr>
                <w:rFonts w:cs="Arial"/>
                <w:b/>
                <w:bCs/>
                <w:color w:val="000000"/>
                <w:szCs w:val="20"/>
              </w:rPr>
              <w:fldChar w:fldCharType="end"/>
            </w:r>
            <w:bookmarkEnd w:id="47"/>
            <w:r w:rsidR="00575F5E" w:rsidRPr="00FE26D7">
              <w:rPr>
                <w:rFonts w:cs="Arial"/>
                <w:b/>
                <w:bCs/>
                <w:color w:val="000000"/>
                <w:szCs w:val="20"/>
              </w:rPr>
              <w:t xml:space="preserve"> Shelter @ 7.50 Daily       </w:t>
            </w:r>
            <w:r>
              <w:rPr>
                <w:rFonts w:cs="Arial"/>
                <w:b/>
                <w:bCs/>
                <w:color w:val="000000"/>
                <w:szCs w:val="20"/>
              </w:rPr>
              <w:fldChar w:fldCharType="begin">
                <w:ffData>
                  <w:name w:val="Check3"/>
                  <w:enabled/>
                  <w:calcOnExit w:val="0"/>
                  <w:checkBox>
                    <w:sizeAuto/>
                    <w:default w:val="0"/>
                  </w:checkBox>
                </w:ffData>
              </w:fldChar>
            </w:r>
            <w:bookmarkStart w:id="48" w:name="Check3"/>
            <w:r>
              <w:rPr>
                <w:rFonts w:cs="Arial"/>
                <w:b/>
                <w:bCs/>
                <w:color w:val="000000"/>
                <w:szCs w:val="20"/>
              </w:rPr>
              <w:instrText xml:space="preserve"> FORMCHECKBOX </w:instrText>
            </w:r>
            <w:r w:rsidR="009246D5">
              <w:rPr>
                <w:rFonts w:cs="Arial"/>
                <w:b/>
                <w:bCs/>
                <w:color w:val="000000"/>
                <w:szCs w:val="20"/>
              </w:rPr>
            </w:r>
            <w:r>
              <w:rPr>
                <w:rFonts w:cs="Arial"/>
                <w:b/>
                <w:bCs/>
                <w:color w:val="000000"/>
                <w:szCs w:val="20"/>
              </w:rPr>
              <w:fldChar w:fldCharType="end"/>
            </w:r>
            <w:bookmarkEnd w:id="48"/>
            <w:r w:rsidR="00575F5E" w:rsidRPr="00FE26D7">
              <w:rPr>
                <w:rFonts w:cs="Arial"/>
                <w:b/>
                <w:bCs/>
                <w:color w:val="000000"/>
                <w:szCs w:val="20"/>
              </w:rPr>
              <w:t xml:space="preserve"> $12.50 Daily</w:t>
            </w:r>
          </w:p>
        </w:tc>
      </w:tr>
    </w:tbl>
    <w:p w:rsidR="005F6E87" w:rsidRDefault="005F6E87" w:rsidP="000978E8">
      <w:pPr>
        <w:pStyle w:val="ListParagraph"/>
      </w:pPr>
    </w:p>
    <w:p w:rsidR="00575F5E" w:rsidRPr="000C73A3" w:rsidRDefault="00575F5E" w:rsidP="000978E8">
      <w:pPr>
        <w:pStyle w:val="ListParagraph"/>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81"/>
      </w:tblGrid>
      <w:tr w:rsidR="00C5553C" w:rsidRPr="007A35AD" w:rsidTr="007A35AD">
        <w:tc>
          <w:tcPr>
            <w:tcW w:w="9981" w:type="dxa"/>
            <w:shd w:val="clear" w:color="auto" w:fill="BFBFBF"/>
          </w:tcPr>
          <w:p w:rsidR="00C5553C" w:rsidRPr="007A35AD" w:rsidRDefault="00C5553C" w:rsidP="007A35AD">
            <w:pPr>
              <w:rPr>
                <w:b/>
                <w:bCs/>
                <w:sz w:val="24"/>
              </w:rPr>
            </w:pPr>
            <w:r w:rsidRPr="007A35AD">
              <w:rPr>
                <w:b/>
                <w:bCs/>
                <w:sz w:val="24"/>
              </w:rPr>
              <w:t>Definition/</w:t>
            </w:r>
            <w:r w:rsidR="00261B8C">
              <w:rPr>
                <w:b/>
                <w:bCs/>
                <w:sz w:val="24"/>
              </w:rPr>
              <w:t xml:space="preserve">Detailed </w:t>
            </w:r>
            <w:r w:rsidRPr="007A35AD">
              <w:rPr>
                <w:b/>
                <w:bCs/>
                <w:sz w:val="24"/>
              </w:rPr>
              <w:t>Description of Unit:</w:t>
            </w:r>
          </w:p>
        </w:tc>
      </w:tr>
      <w:tr w:rsidR="00C5553C" w:rsidRPr="007A35AD" w:rsidTr="005B06C4">
        <w:trPr>
          <w:trHeight w:val="2240"/>
        </w:trPr>
        <w:tc>
          <w:tcPr>
            <w:tcW w:w="9981" w:type="dxa"/>
            <w:shd w:val="clear" w:color="auto" w:fill="BFBFBF"/>
          </w:tcPr>
          <w:p w:rsidR="005B06C4" w:rsidRPr="007A35AD" w:rsidRDefault="005B06C4" w:rsidP="005B06C4">
            <w:pPr>
              <w:rPr>
                <w:bCs/>
                <w:sz w:val="22"/>
                <w:szCs w:val="22"/>
              </w:rPr>
            </w:pPr>
            <w:r>
              <w:rPr>
                <w:rFonts w:cs="Arial"/>
                <w:color w:val="000000"/>
                <w:sz w:val="24"/>
              </w:rPr>
              <w:fldChar w:fldCharType="begin">
                <w:ffData>
                  <w:name w:val="Text44"/>
                  <w:enabled/>
                  <w:calcOnExit w:val="0"/>
                  <w:textInput/>
                </w:ffData>
              </w:fldChar>
            </w:r>
            <w:r>
              <w:rPr>
                <w:rFonts w:cs="Arial"/>
                <w:color w:val="000000"/>
                <w:sz w:val="24"/>
              </w:rPr>
              <w:instrText xml:space="preserve"> FORMTEXT </w:instrText>
            </w:r>
            <w:r>
              <w:rPr>
                <w:rFonts w:cs="Arial"/>
                <w:color w:val="000000"/>
                <w:sz w:val="24"/>
              </w:rPr>
            </w:r>
            <w:r>
              <w:rPr>
                <w:rFonts w:cs="Arial"/>
                <w:color w:val="000000"/>
                <w:sz w:val="24"/>
              </w:rPr>
              <w:fldChar w:fldCharType="separate"/>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sidR="009246D5">
              <w:rPr>
                <w:rFonts w:cs="Arial"/>
                <w:noProof/>
                <w:color w:val="000000"/>
                <w:sz w:val="24"/>
              </w:rPr>
              <w:t> </w:t>
            </w:r>
            <w:r>
              <w:rPr>
                <w:rFonts w:cs="Arial"/>
                <w:color w:val="000000"/>
                <w:sz w:val="24"/>
              </w:rPr>
              <w:fldChar w:fldCharType="end"/>
            </w:r>
          </w:p>
        </w:tc>
      </w:tr>
    </w:tbl>
    <w:p w:rsidR="00272240" w:rsidRDefault="00272240" w:rsidP="00575F5E"/>
    <w:p w:rsidR="00272240" w:rsidRDefault="00272240" w:rsidP="00575F5E"/>
    <w:p w:rsidR="005B06C4" w:rsidRDefault="005B06C4" w:rsidP="00575F5E"/>
    <w:p w:rsidR="005B06C4" w:rsidRDefault="005B06C4" w:rsidP="00575F5E"/>
    <w:p w:rsidR="005B06C4" w:rsidRDefault="005B06C4" w:rsidP="00575F5E"/>
    <w:p w:rsidR="005B06C4" w:rsidRDefault="005B06C4" w:rsidP="00575F5E"/>
    <w:p w:rsidR="005B06C4" w:rsidRDefault="005B06C4" w:rsidP="00575F5E"/>
    <w:p w:rsidR="005B06C4" w:rsidRDefault="005B06C4" w:rsidP="00575F5E"/>
    <w:p w:rsidR="005B06C4" w:rsidRDefault="005B06C4" w:rsidP="00575F5E"/>
    <w:p w:rsidR="005B06C4" w:rsidRDefault="005B06C4" w:rsidP="00575F5E"/>
    <w:p w:rsidR="005B06C4" w:rsidRDefault="005B06C4" w:rsidP="00575F5E"/>
    <w:p w:rsidR="005B06C4" w:rsidRDefault="005B06C4" w:rsidP="00575F5E"/>
    <w:p w:rsidR="00272240" w:rsidRDefault="00272240" w:rsidP="00575F5E"/>
    <w:p w:rsidR="00F555DB" w:rsidRDefault="00F555DB" w:rsidP="00575F5E"/>
    <w:p w:rsidR="000D2259" w:rsidRDefault="000D2259" w:rsidP="00575F5E"/>
    <w:p w:rsidR="000D2259" w:rsidRDefault="000D2259" w:rsidP="00575F5E"/>
    <w:p w:rsidR="000D2259" w:rsidRDefault="000D2259" w:rsidP="00575F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65FDE" w:rsidRPr="00FE26D7" w:rsidTr="00FE26D7">
        <w:tc>
          <w:tcPr>
            <w:tcW w:w="10296" w:type="dxa"/>
            <w:tcBorders>
              <w:top w:val="nil"/>
              <w:left w:val="nil"/>
              <w:bottom w:val="single" w:sz="4" w:space="0" w:color="auto"/>
              <w:right w:val="nil"/>
            </w:tcBorders>
            <w:shd w:val="clear" w:color="auto" w:fill="auto"/>
          </w:tcPr>
          <w:p w:rsidR="00165FDE" w:rsidRPr="00FE26D7" w:rsidRDefault="00165FDE" w:rsidP="00FE26D7">
            <w:pPr>
              <w:jc w:val="center"/>
              <w:rPr>
                <w:b/>
                <w:sz w:val="28"/>
                <w:szCs w:val="28"/>
              </w:rPr>
            </w:pPr>
            <w:r w:rsidRPr="00FE26D7">
              <w:rPr>
                <w:b/>
                <w:sz w:val="28"/>
                <w:szCs w:val="28"/>
              </w:rPr>
              <w:lastRenderedPageBreak/>
              <w:t>PROGRAM DATA</w:t>
            </w:r>
          </w:p>
        </w:tc>
      </w:tr>
    </w:tbl>
    <w:p w:rsidR="00165FDE" w:rsidRDefault="00165FD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96"/>
      </w:tblGrid>
      <w:tr w:rsidR="00FE26D7" w:rsidRPr="00FE26D7" w:rsidTr="00BF2F08">
        <w:tc>
          <w:tcPr>
            <w:tcW w:w="10296" w:type="dxa"/>
            <w:shd w:val="clear" w:color="auto" w:fill="D9D9D9"/>
          </w:tcPr>
          <w:p w:rsidR="0033576F" w:rsidRPr="00FE26D7" w:rsidRDefault="00D80342" w:rsidP="00575F5E">
            <w:pPr>
              <w:rPr>
                <w:b/>
                <w:bCs/>
                <w:sz w:val="24"/>
              </w:rPr>
            </w:pPr>
            <w:r>
              <w:rPr>
                <w:b/>
                <w:bCs/>
                <w:sz w:val="24"/>
              </w:rPr>
              <w:t>Briefly share how the funds will be spent, summarizing the program and why the funds are needed:</w:t>
            </w:r>
          </w:p>
        </w:tc>
      </w:tr>
      <w:tr w:rsidR="0033576F" w:rsidRPr="00FE26D7" w:rsidTr="00D21BAC">
        <w:trPr>
          <w:trHeight w:val="1600"/>
        </w:trPr>
        <w:tc>
          <w:tcPr>
            <w:tcW w:w="10296" w:type="dxa"/>
            <w:shd w:val="clear" w:color="auto" w:fill="F2F2F2"/>
          </w:tcPr>
          <w:p w:rsidR="00131C91" w:rsidRPr="00D21BAC" w:rsidRDefault="005B06C4" w:rsidP="0033576F">
            <w:pPr>
              <w:rPr>
                <w:bCs/>
                <w:sz w:val="22"/>
                <w:szCs w:val="22"/>
              </w:rPr>
            </w:pPr>
            <w:r>
              <w:rPr>
                <w:bCs/>
                <w:sz w:val="22"/>
                <w:szCs w:val="22"/>
              </w:rPr>
              <w:fldChar w:fldCharType="begin">
                <w:ffData>
                  <w:name w:val="Text48"/>
                  <w:enabled/>
                  <w:calcOnExit w:val="0"/>
                  <w:textInput/>
                </w:ffData>
              </w:fldChar>
            </w:r>
            <w:r>
              <w:rPr>
                <w:bCs/>
                <w:sz w:val="22"/>
                <w:szCs w:val="22"/>
              </w:rPr>
              <w:instrText xml:space="preserve"> FORMTEXT </w:instrText>
            </w:r>
            <w:r>
              <w:rPr>
                <w:bCs/>
                <w:sz w:val="22"/>
                <w:szCs w:val="22"/>
              </w:rPr>
            </w:r>
            <w:r>
              <w:rPr>
                <w:bCs/>
                <w:sz w:val="22"/>
                <w:szCs w:val="22"/>
              </w:rPr>
              <w:fldChar w:fldCharType="separate"/>
            </w:r>
            <w:r w:rsidR="009246D5">
              <w:rPr>
                <w:bCs/>
                <w:noProof/>
                <w:sz w:val="22"/>
                <w:szCs w:val="22"/>
              </w:rPr>
              <w:t> </w:t>
            </w:r>
            <w:r w:rsidR="009246D5">
              <w:rPr>
                <w:bCs/>
                <w:noProof/>
                <w:sz w:val="22"/>
                <w:szCs w:val="22"/>
              </w:rPr>
              <w:t> </w:t>
            </w:r>
            <w:r w:rsidR="009246D5">
              <w:rPr>
                <w:bCs/>
                <w:noProof/>
                <w:sz w:val="22"/>
                <w:szCs w:val="22"/>
              </w:rPr>
              <w:t> </w:t>
            </w:r>
            <w:r w:rsidR="009246D5">
              <w:rPr>
                <w:bCs/>
                <w:noProof/>
                <w:sz w:val="22"/>
                <w:szCs w:val="22"/>
              </w:rPr>
              <w:t> </w:t>
            </w:r>
            <w:r w:rsidR="009246D5">
              <w:rPr>
                <w:bCs/>
                <w:noProof/>
                <w:sz w:val="22"/>
                <w:szCs w:val="22"/>
              </w:rPr>
              <w:t> </w:t>
            </w:r>
            <w:r>
              <w:rPr>
                <w:bCs/>
                <w:sz w:val="22"/>
                <w:szCs w:val="22"/>
              </w:rPr>
              <w:fldChar w:fldCharType="end"/>
            </w:r>
          </w:p>
        </w:tc>
      </w:tr>
    </w:tbl>
    <w:p w:rsidR="00575F5E" w:rsidRDefault="00575F5E" w:rsidP="00575F5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96"/>
      </w:tblGrid>
      <w:tr w:rsidR="00D21BAC" w:rsidRPr="00FE26D7" w:rsidTr="00D25073">
        <w:tc>
          <w:tcPr>
            <w:tcW w:w="10296" w:type="dxa"/>
            <w:shd w:val="clear" w:color="auto" w:fill="D9D9D9"/>
          </w:tcPr>
          <w:p w:rsidR="00D21BAC" w:rsidRPr="00FE26D7" w:rsidRDefault="00D21BAC" w:rsidP="00D25073">
            <w:pPr>
              <w:rPr>
                <w:b/>
                <w:bCs/>
                <w:sz w:val="24"/>
              </w:rPr>
            </w:pPr>
            <w:r>
              <w:rPr>
                <w:b/>
                <w:bCs/>
                <w:sz w:val="24"/>
              </w:rPr>
              <w:t>Who is the “target” population</w:t>
            </w:r>
            <w:r w:rsidR="00D80342">
              <w:rPr>
                <w:b/>
                <w:bCs/>
                <w:sz w:val="24"/>
              </w:rPr>
              <w:t xml:space="preserve"> (i.e. families, veterans, elderly, </w:t>
            </w:r>
            <w:proofErr w:type="gramStart"/>
            <w:r w:rsidR="00D80342">
              <w:rPr>
                <w:b/>
                <w:bCs/>
                <w:sz w:val="24"/>
              </w:rPr>
              <w:t>etc.)</w:t>
            </w:r>
            <w:r>
              <w:rPr>
                <w:b/>
                <w:bCs/>
                <w:sz w:val="24"/>
              </w:rPr>
              <w:t>:</w:t>
            </w:r>
            <w:proofErr w:type="gramEnd"/>
            <w:r>
              <w:rPr>
                <w:b/>
                <w:bCs/>
                <w:sz w:val="24"/>
              </w:rPr>
              <w:t xml:space="preserve"> </w:t>
            </w:r>
          </w:p>
        </w:tc>
      </w:tr>
      <w:tr w:rsidR="00D21BAC" w:rsidRPr="00131C91" w:rsidTr="00D21BAC">
        <w:trPr>
          <w:trHeight w:val="430"/>
        </w:trPr>
        <w:tc>
          <w:tcPr>
            <w:tcW w:w="10296" w:type="dxa"/>
            <w:shd w:val="clear" w:color="auto" w:fill="F2F2F2"/>
          </w:tcPr>
          <w:p w:rsidR="00D21BAC" w:rsidRPr="00D21BAC" w:rsidRDefault="00EB6136" w:rsidP="00D25073">
            <w:pPr>
              <w:rPr>
                <w:bCs/>
                <w:sz w:val="22"/>
                <w:szCs w:val="22"/>
              </w:rPr>
            </w:pPr>
            <w:r>
              <w:rPr>
                <w:bCs/>
                <w:sz w:val="22"/>
                <w:szCs w:val="22"/>
              </w:rPr>
              <w:fldChar w:fldCharType="begin">
                <w:ffData>
                  <w:name w:val="Text48"/>
                  <w:enabled/>
                  <w:calcOnExit w:val="0"/>
                  <w:textInput/>
                </w:ffData>
              </w:fldChar>
            </w:r>
            <w:bookmarkStart w:id="49" w:name="Text48"/>
            <w:r>
              <w:rPr>
                <w:bCs/>
                <w:sz w:val="22"/>
                <w:szCs w:val="22"/>
              </w:rPr>
              <w:instrText xml:space="preserve"> FORMTEXT </w:instrText>
            </w:r>
            <w:r>
              <w:rPr>
                <w:bCs/>
                <w:sz w:val="22"/>
                <w:szCs w:val="22"/>
              </w:rPr>
            </w:r>
            <w:r>
              <w:rPr>
                <w:bCs/>
                <w:sz w:val="22"/>
                <w:szCs w:val="22"/>
              </w:rPr>
              <w:fldChar w:fldCharType="separate"/>
            </w:r>
            <w:r w:rsidR="009246D5">
              <w:rPr>
                <w:bCs/>
                <w:noProof/>
                <w:sz w:val="22"/>
                <w:szCs w:val="22"/>
              </w:rPr>
              <w:t> </w:t>
            </w:r>
            <w:r w:rsidR="009246D5">
              <w:rPr>
                <w:bCs/>
                <w:noProof/>
                <w:sz w:val="22"/>
                <w:szCs w:val="22"/>
              </w:rPr>
              <w:t> </w:t>
            </w:r>
            <w:r w:rsidR="009246D5">
              <w:rPr>
                <w:bCs/>
                <w:noProof/>
                <w:sz w:val="22"/>
                <w:szCs w:val="22"/>
              </w:rPr>
              <w:t> </w:t>
            </w:r>
            <w:r w:rsidR="009246D5">
              <w:rPr>
                <w:bCs/>
                <w:noProof/>
                <w:sz w:val="22"/>
                <w:szCs w:val="22"/>
              </w:rPr>
              <w:t> </w:t>
            </w:r>
            <w:r w:rsidR="009246D5">
              <w:rPr>
                <w:bCs/>
                <w:noProof/>
                <w:sz w:val="22"/>
                <w:szCs w:val="22"/>
              </w:rPr>
              <w:t> </w:t>
            </w:r>
            <w:r>
              <w:rPr>
                <w:bCs/>
                <w:sz w:val="22"/>
                <w:szCs w:val="22"/>
              </w:rPr>
              <w:fldChar w:fldCharType="end"/>
            </w:r>
            <w:bookmarkEnd w:id="49"/>
          </w:p>
        </w:tc>
      </w:tr>
    </w:tbl>
    <w:p w:rsidR="00D21BAC" w:rsidRDefault="00D21BAC" w:rsidP="00575F5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96"/>
      </w:tblGrid>
      <w:tr w:rsidR="00FE26D7" w:rsidRPr="00FE26D7" w:rsidTr="00BF2F08">
        <w:tc>
          <w:tcPr>
            <w:tcW w:w="10296" w:type="dxa"/>
            <w:shd w:val="clear" w:color="auto" w:fill="D9D9D9"/>
          </w:tcPr>
          <w:p w:rsidR="00165FDE" w:rsidRPr="00FE26D7" w:rsidRDefault="00367DE1" w:rsidP="004A30CE">
            <w:pPr>
              <w:rPr>
                <w:b/>
                <w:bCs/>
                <w:sz w:val="24"/>
              </w:rPr>
            </w:pPr>
            <w:r>
              <w:rPr>
                <w:b/>
                <w:bCs/>
                <w:sz w:val="24"/>
              </w:rPr>
              <w:t xml:space="preserve">Where and how often are the services performed? </w:t>
            </w:r>
            <w:r w:rsidR="005B06C4" w:rsidRPr="005B06C4">
              <w:rPr>
                <w:sz w:val="24"/>
              </w:rPr>
              <w:t>(i.e.</w:t>
            </w:r>
            <w:r w:rsidR="005B06C4" w:rsidRPr="00367DE1">
              <w:rPr>
                <w:bCs/>
                <w:i/>
                <w:iCs/>
                <w:sz w:val="22"/>
                <w:szCs w:val="22"/>
              </w:rPr>
              <w:t xml:space="preserve"> Every Monday from 9am – 12pm food boxes are distributed from our physical location, 180 W. 1</w:t>
            </w:r>
            <w:r w:rsidR="005B06C4" w:rsidRPr="00367DE1">
              <w:rPr>
                <w:bCs/>
                <w:i/>
                <w:iCs/>
                <w:sz w:val="22"/>
                <w:szCs w:val="22"/>
                <w:vertAlign w:val="superscript"/>
              </w:rPr>
              <w:t>st</w:t>
            </w:r>
            <w:r w:rsidR="005B06C4" w:rsidRPr="00367DE1">
              <w:rPr>
                <w:bCs/>
                <w:i/>
                <w:iCs/>
                <w:sz w:val="22"/>
                <w:szCs w:val="22"/>
              </w:rPr>
              <w:t xml:space="preserve"> Street, Suite B.</w:t>
            </w:r>
            <w:r w:rsidR="005B06C4">
              <w:rPr>
                <w:bCs/>
                <w:i/>
                <w:iCs/>
                <w:sz w:val="22"/>
                <w:szCs w:val="22"/>
              </w:rPr>
              <w:t>)</w:t>
            </w:r>
          </w:p>
        </w:tc>
      </w:tr>
      <w:tr w:rsidR="00FE26D7" w:rsidRPr="00FE26D7" w:rsidTr="00BF2F08">
        <w:trPr>
          <w:trHeight w:val="1501"/>
        </w:trPr>
        <w:tc>
          <w:tcPr>
            <w:tcW w:w="10296" w:type="dxa"/>
            <w:shd w:val="clear" w:color="auto" w:fill="F2F2F2"/>
          </w:tcPr>
          <w:p w:rsidR="00165FDE" w:rsidRPr="00367DE1" w:rsidRDefault="005B06C4" w:rsidP="004A30CE">
            <w:pPr>
              <w:rPr>
                <w:bCs/>
                <w:i/>
                <w:iCs/>
                <w:sz w:val="22"/>
                <w:szCs w:val="22"/>
              </w:rPr>
            </w:pPr>
            <w:r>
              <w:rPr>
                <w:bCs/>
                <w:sz w:val="22"/>
                <w:szCs w:val="22"/>
              </w:rPr>
              <w:fldChar w:fldCharType="begin">
                <w:ffData>
                  <w:name w:val="Text48"/>
                  <w:enabled/>
                  <w:calcOnExit w:val="0"/>
                  <w:textInput/>
                </w:ffData>
              </w:fldChar>
            </w:r>
            <w:r>
              <w:rPr>
                <w:bCs/>
                <w:sz w:val="22"/>
                <w:szCs w:val="22"/>
              </w:rPr>
              <w:instrText xml:space="preserve"> FORMTEXT </w:instrText>
            </w:r>
            <w:r>
              <w:rPr>
                <w:bCs/>
                <w:sz w:val="22"/>
                <w:szCs w:val="22"/>
              </w:rPr>
            </w:r>
            <w:r>
              <w:rPr>
                <w:bCs/>
                <w:sz w:val="22"/>
                <w:szCs w:val="22"/>
              </w:rPr>
              <w:fldChar w:fldCharType="separate"/>
            </w:r>
            <w:r w:rsidR="009246D5">
              <w:rPr>
                <w:bCs/>
                <w:noProof/>
                <w:sz w:val="22"/>
                <w:szCs w:val="22"/>
              </w:rPr>
              <w:t> </w:t>
            </w:r>
            <w:r w:rsidR="009246D5">
              <w:rPr>
                <w:bCs/>
                <w:noProof/>
                <w:sz w:val="22"/>
                <w:szCs w:val="22"/>
              </w:rPr>
              <w:t> </w:t>
            </w:r>
            <w:r w:rsidR="009246D5">
              <w:rPr>
                <w:bCs/>
                <w:noProof/>
                <w:sz w:val="22"/>
                <w:szCs w:val="22"/>
              </w:rPr>
              <w:t> </w:t>
            </w:r>
            <w:r w:rsidR="009246D5">
              <w:rPr>
                <w:bCs/>
                <w:noProof/>
                <w:sz w:val="22"/>
                <w:szCs w:val="22"/>
              </w:rPr>
              <w:t> </w:t>
            </w:r>
            <w:r w:rsidR="009246D5">
              <w:rPr>
                <w:bCs/>
                <w:noProof/>
                <w:sz w:val="22"/>
                <w:szCs w:val="22"/>
              </w:rPr>
              <w:t> </w:t>
            </w:r>
            <w:r>
              <w:rPr>
                <w:bCs/>
                <w:sz w:val="22"/>
                <w:szCs w:val="22"/>
              </w:rPr>
              <w:fldChar w:fldCharType="end"/>
            </w:r>
          </w:p>
        </w:tc>
      </w:tr>
    </w:tbl>
    <w:p w:rsidR="00165FDE" w:rsidRDefault="00165FDE" w:rsidP="00575F5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96"/>
      </w:tblGrid>
      <w:tr w:rsidR="006179EC" w:rsidRPr="00FE26D7" w:rsidTr="006179EC">
        <w:tc>
          <w:tcPr>
            <w:tcW w:w="10296" w:type="dxa"/>
            <w:shd w:val="clear" w:color="auto" w:fill="D9D9D9"/>
          </w:tcPr>
          <w:p w:rsidR="006179EC" w:rsidRPr="00FE26D7" w:rsidRDefault="006179EC" w:rsidP="006179EC">
            <w:pPr>
              <w:rPr>
                <w:b/>
                <w:bCs/>
                <w:sz w:val="24"/>
              </w:rPr>
            </w:pPr>
            <w:r>
              <w:rPr>
                <w:b/>
                <w:bCs/>
                <w:sz w:val="24"/>
              </w:rPr>
              <w:t>What criteria determine client’s eligibility and describe intake method/procedures.</w:t>
            </w:r>
          </w:p>
        </w:tc>
      </w:tr>
      <w:tr w:rsidR="006179EC" w:rsidRPr="00FE26D7" w:rsidTr="00D21BAC">
        <w:trPr>
          <w:trHeight w:val="1357"/>
        </w:trPr>
        <w:tc>
          <w:tcPr>
            <w:tcW w:w="10296" w:type="dxa"/>
            <w:shd w:val="clear" w:color="auto" w:fill="F2F2F2"/>
          </w:tcPr>
          <w:p w:rsidR="006179EC" w:rsidRPr="00D21BAC" w:rsidRDefault="00EB6136" w:rsidP="006179EC">
            <w:pPr>
              <w:rPr>
                <w:bCs/>
                <w:sz w:val="22"/>
                <w:szCs w:val="22"/>
              </w:rPr>
            </w:pPr>
            <w:r>
              <w:rPr>
                <w:bCs/>
                <w:sz w:val="22"/>
                <w:szCs w:val="22"/>
              </w:rPr>
              <w:fldChar w:fldCharType="begin">
                <w:ffData>
                  <w:name w:val="Text50"/>
                  <w:enabled/>
                  <w:calcOnExit w:val="0"/>
                  <w:textInput/>
                </w:ffData>
              </w:fldChar>
            </w:r>
            <w:bookmarkStart w:id="50" w:name="Text50"/>
            <w:r>
              <w:rPr>
                <w:bCs/>
                <w:sz w:val="22"/>
                <w:szCs w:val="22"/>
              </w:rPr>
              <w:instrText xml:space="preserve"> FORMTEXT </w:instrText>
            </w:r>
            <w:r>
              <w:rPr>
                <w:bCs/>
                <w:sz w:val="22"/>
                <w:szCs w:val="22"/>
              </w:rPr>
            </w:r>
            <w:r>
              <w:rPr>
                <w:bCs/>
                <w:sz w:val="22"/>
                <w:szCs w:val="22"/>
              </w:rPr>
              <w:fldChar w:fldCharType="separate"/>
            </w:r>
            <w:r w:rsidR="009246D5">
              <w:rPr>
                <w:bCs/>
                <w:noProof/>
                <w:sz w:val="22"/>
                <w:szCs w:val="22"/>
              </w:rPr>
              <w:t> </w:t>
            </w:r>
            <w:r w:rsidR="009246D5">
              <w:rPr>
                <w:bCs/>
                <w:noProof/>
                <w:sz w:val="22"/>
                <w:szCs w:val="22"/>
              </w:rPr>
              <w:t> </w:t>
            </w:r>
            <w:r w:rsidR="009246D5">
              <w:rPr>
                <w:bCs/>
                <w:noProof/>
                <w:sz w:val="22"/>
                <w:szCs w:val="22"/>
              </w:rPr>
              <w:t> </w:t>
            </w:r>
            <w:r w:rsidR="009246D5">
              <w:rPr>
                <w:bCs/>
                <w:noProof/>
                <w:sz w:val="22"/>
                <w:szCs w:val="22"/>
              </w:rPr>
              <w:t> </w:t>
            </w:r>
            <w:r w:rsidR="009246D5">
              <w:rPr>
                <w:bCs/>
                <w:noProof/>
                <w:sz w:val="22"/>
                <w:szCs w:val="22"/>
              </w:rPr>
              <w:t> </w:t>
            </w:r>
            <w:r>
              <w:rPr>
                <w:bCs/>
                <w:sz w:val="22"/>
                <w:szCs w:val="22"/>
              </w:rPr>
              <w:fldChar w:fldCharType="end"/>
            </w:r>
            <w:bookmarkEnd w:id="50"/>
          </w:p>
        </w:tc>
      </w:tr>
    </w:tbl>
    <w:p w:rsidR="006179EC" w:rsidRDefault="006179EC" w:rsidP="00575F5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96"/>
      </w:tblGrid>
      <w:tr w:rsidR="00FE26D7" w:rsidRPr="00FE26D7" w:rsidTr="00BF2F08">
        <w:tc>
          <w:tcPr>
            <w:tcW w:w="10296" w:type="dxa"/>
            <w:shd w:val="clear" w:color="auto" w:fill="D9D9D9"/>
          </w:tcPr>
          <w:p w:rsidR="00165FDE" w:rsidRPr="00FE26D7" w:rsidRDefault="00367DE1" w:rsidP="004A30CE">
            <w:pPr>
              <w:rPr>
                <w:b/>
                <w:bCs/>
                <w:sz w:val="24"/>
              </w:rPr>
            </w:pPr>
            <w:r>
              <w:rPr>
                <w:b/>
                <w:bCs/>
                <w:sz w:val="24"/>
              </w:rPr>
              <w:t xml:space="preserve">Do you currently have a plant to collaborate with other community agencies? Please list agencies and collaboration details below. </w:t>
            </w:r>
          </w:p>
        </w:tc>
      </w:tr>
      <w:tr w:rsidR="00FE26D7" w:rsidRPr="00FE26D7" w:rsidTr="00D21BAC">
        <w:trPr>
          <w:trHeight w:val="1267"/>
        </w:trPr>
        <w:tc>
          <w:tcPr>
            <w:tcW w:w="10296" w:type="dxa"/>
            <w:shd w:val="clear" w:color="auto" w:fill="F2F2F2"/>
          </w:tcPr>
          <w:p w:rsidR="00165FDE" w:rsidRPr="00D21BAC" w:rsidRDefault="00EB6136" w:rsidP="004A30CE">
            <w:pPr>
              <w:rPr>
                <w:bCs/>
                <w:sz w:val="22"/>
                <w:szCs w:val="22"/>
              </w:rPr>
            </w:pPr>
            <w:r>
              <w:rPr>
                <w:bCs/>
                <w:sz w:val="22"/>
                <w:szCs w:val="22"/>
              </w:rPr>
              <w:fldChar w:fldCharType="begin">
                <w:ffData>
                  <w:name w:val="Text51"/>
                  <w:enabled/>
                  <w:calcOnExit w:val="0"/>
                  <w:textInput/>
                </w:ffData>
              </w:fldChar>
            </w:r>
            <w:bookmarkStart w:id="51" w:name="Text51"/>
            <w:r>
              <w:rPr>
                <w:bCs/>
                <w:sz w:val="22"/>
                <w:szCs w:val="22"/>
              </w:rPr>
              <w:instrText xml:space="preserve"> FORMTEXT </w:instrText>
            </w:r>
            <w:r>
              <w:rPr>
                <w:bCs/>
                <w:sz w:val="22"/>
                <w:szCs w:val="22"/>
              </w:rPr>
            </w:r>
            <w:r>
              <w:rPr>
                <w:bCs/>
                <w:sz w:val="22"/>
                <w:szCs w:val="22"/>
              </w:rPr>
              <w:fldChar w:fldCharType="separate"/>
            </w:r>
            <w:r w:rsidR="009246D5">
              <w:rPr>
                <w:bCs/>
                <w:noProof/>
                <w:sz w:val="22"/>
                <w:szCs w:val="22"/>
              </w:rPr>
              <w:t> </w:t>
            </w:r>
            <w:r w:rsidR="009246D5">
              <w:rPr>
                <w:bCs/>
                <w:noProof/>
                <w:sz w:val="22"/>
                <w:szCs w:val="22"/>
              </w:rPr>
              <w:t> </w:t>
            </w:r>
            <w:r w:rsidR="009246D5">
              <w:rPr>
                <w:bCs/>
                <w:noProof/>
                <w:sz w:val="22"/>
                <w:szCs w:val="22"/>
              </w:rPr>
              <w:t> </w:t>
            </w:r>
            <w:r w:rsidR="009246D5">
              <w:rPr>
                <w:bCs/>
                <w:noProof/>
                <w:sz w:val="22"/>
                <w:szCs w:val="22"/>
              </w:rPr>
              <w:t> </w:t>
            </w:r>
            <w:r w:rsidR="009246D5">
              <w:rPr>
                <w:bCs/>
                <w:noProof/>
                <w:sz w:val="22"/>
                <w:szCs w:val="22"/>
              </w:rPr>
              <w:t> </w:t>
            </w:r>
            <w:r>
              <w:rPr>
                <w:bCs/>
                <w:sz w:val="22"/>
                <w:szCs w:val="22"/>
              </w:rPr>
              <w:fldChar w:fldCharType="end"/>
            </w:r>
            <w:bookmarkEnd w:id="51"/>
          </w:p>
        </w:tc>
      </w:tr>
    </w:tbl>
    <w:p w:rsidR="00FE26D7" w:rsidRDefault="00FE26D7" w:rsidP="00575F5E"/>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4158"/>
        <w:gridCol w:w="3060"/>
        <w:gridCol w:w="3078"/>
      </w:tblGrid>
      <w:tr w:rsidR="00FE26D7" w:rsidRPr="00FE26D7" w:rsidTr="00BF2F08">
        <w:trPr>
          <w:trHeight w:val="547"/>
        </w:trPr>
        <w:tc>
          <w:tcPr>
            <w:tcW w:w="4158" w:type="dxa"/>
            <w:tcBorders>
              <w:top w:val="single" w:sz="8" w:space="0" w:color="auto"/>
              <w:left w:val="single" w:sz="8" w:space="0" w:color="auto"/>
              <w:bottom w:val="single" w:sz="8" w:space="0" w:color="auto"/>
              <w:right w:val="single" w:sz="8" w:space="0" w:color="auto"/>
            </w:tcBorders>
            <w:shd w:val="clear" w:color="auto" w:fill="D9D9D9"/>
            <w:vAlign w:val="center"/>
          </w:tcPr>
          <w:p w:rsidR="00165FDE" w:rsidRPr="00FE26D7" w:rsidRDefault="00BD640A" w:rsidP="00FE26D7">
            <w:pPr>
              <w:jc w:val="center"/>
              <w:rPr>
                <w:rFonts w:cs="Arial"/>
                <w:b/>
                <w:bCs/>
                <w:sz w:val="24"/>
              </w:rPr>
            </w:pPr>
            <w:r w:rsidRPr="00FE26D7">
              <w:rPr>
                <w:rFonts w:cs="Arial"/>
                <w:b/>
                <w:bCs/>
                <w:sz w:val="24"/>
              </w:rPr>
              <w:t>Number of individuals served</w:t>
            </w:r>
          </w:p>
        </w:tc>
        <w:tc>
          <w:tcPr>
            <w:tcW w:w="3060" w:type="dxa"/>
            <w:tcBorders>
              <w:top w:val="single" w:sz="8" w:space="0" w:color="auto"/>
              <w:left w:val="single" w:sz="8" w:space="0" w:color="auto"/>
              <w:bottom w:val="single" w:sz="8" w:space="0" w:color="auto"/>
              <w:right w:val="single" w:sz="8" w:space="0" w:color="auto"/>
            </w:tcBorders>
            <w:shd w:val="clear" w:color="auto" w:fill="D9D9D9"/>
            <w:vAlign w:val="center"/>
          </w:tcPr>
          <w:p w:rsidR="00165FDE" w:rsidRPr="00FE26D7" w:rsidRDefault="00BD640A" w:rsidP="00FE26D7">
            <w:pPr>
              <w:jc w:val="center"/>
              <w:rPr>
                <w:rFonts w:cs="Arial"/>
                <w:b/>
                <w:bCs/>
                <w:sz w:val="24"/>
              </w:rPr>
            </w:pPr>
            <w:r w:rsidRPr="00FE26D7">
              <w:rPr>
                <w:rFonts w:cs="Arial"/>
                <w:b/>
                <w:bCs/>
                <w:sz w:val="24"/>
              </w:rPr>
              <w:t>Actual #</w:t>
            </w:r>
          </w:p>
          <w:p w:rsidR="00BD640A" w:rsidRPr="00FE26D7" w:rsidRDefault="00F41351" w:rsidP="00225A96">
            <w:pPr>
              <w:jc w:val="center"/>
              <w:rPr>
                <w:rFonts w:cs="Arial"/>
                <w:b/>
                <w:bCs/>
                <w:sz w:val="24"/>
              </w:rPr>
            </w:pPr>
            <w:r>
              <w:rPr>
                <w:rFonts w:cs="Arial"/>
                <w:b/>
                <w:bCs/>
                <w:sz w:val="24"/>
              </w:rPr>
              <w:t>Phase 3</w:t>
            </w:r>
            <w:r w:rsidR="00367DE1">
              <w:rPr>
                <w:rFonts w:cs="Arial"/>
                <w:b/>
                <w:bCs/>
                <w:sz w:val="24"/>
              </w:rPr>
              <w:t>6</w:t>
            </w:r>
          </w:p>
        </w:tc>
        <w:tc>
          <w:tcPr>
            <w:tcW w:w="3078" w:type="dxa"/>
            <w:tcBorders>
              <w:top w:val="single" w:sz="8" w:space="0" w:color="auto"/>
              <w:left w:val="single" w:sz="8" w:space="0" w:color="auto"/>
              <w:bottom w:val="single" w:sz="8" w:space="0" w:color="auto"/>
              <w:right w:val="single" w:sz="8" w:space="0" w:color="auto"/>
            </w:tcBorders>
            <w:shd w:val="clear" w:color="auto" w:fill="D9D9D9"/>
            <w:vAlign w:val="center"/>
          </w:tcPr>
          <w:p w:rsidR="00BD640A" w:rsidRPr="00FE26D7" w:rsidRDefault="00BD640A" w:rsidP="00FE26D7">
            <w:pPr>
              <w:jc w:val="center"/>
              <w:rPr>
                <w:rFonts w:cs="Arial"/>
                <w:b/>
                <w:bCs/>
                <w:sz w:val="24"/>
              </w:rPr>
            </w:pPr>
            <w:r w:rsidRPr="00FE26D7">
              <w:rPr>
                <w:rFonts w:cs="Arial"/>
                <w:b/>
                <w:bCs/>
                <w:sz w:val="24"/>
              </w:rPr>
              <w:t>Projected #</w:t>
            </w:r>
          </w:p>
          <w:p w:rsidR="00BD640A" w:rsidRPr="00FE26D7" w:rsidRDefault="00F41351" w:rsidP="00225A96">
            <w:pPr>
              <w:jc w:val="center"/>
              <w:rPr>
                <w:rFonts w:cs="Arial"/>
                <w:b/>
                <w:bCs/>
                <w:sz w:val="24"/>
              </w:rPr>
            </w:pPr>
            <w:r>
              <w:rPr>
                <w:rFonts w:cs="Arial"/>
                <w:b/>
                <w:bCs/>
                <w:sz w:val="24"/>
              </w:rPr>
              <w:t>Phase 3</w:t>
            </w:r>
            <w:r w:rsidR="00367DE1">
              <w:rPr>
                <w:rFonts w:cs="Arial"/>
                <w:b/>
                <w:bCs/>
                <w:sz w:val="24"/>
              </w:rPr>
              <w:t>7/CARES</w:t>
            </w:r>
          </w:p>
        </w:tc>
      </w:tr>
      <w:tr w:rsidR="00FE26D7" w:rsidRPr="00FE26D7" w:rsidTr="00BF2F08">
        <w:tc>
          <w:tcPr>
            <w:tcW w:w="4158" w:type="dxa"/>
            <w:tcBorders>
              <w:top w:val="single" w:sz="8" w:space="0" w:color="auto"/>
              <w:left w:val="single" w:sz="8" w:space="0" w:color="auto"/>
              <w:bottom w:val="single" w:sz="8" w:space="0" w:color="auto"/>
              <w:right w:val="single" w:sz="8" w:space="0" w:color="auto"/>
            </w:tcBorders>
            <w:shd w:val="clear" w:color="auto" w:fill="F2F2F2"/>
            <w:vAlign w:val="center"/>
          </w:tcPr>
          <w:p w:rsidR="00BD640A" w:rsidRPr="00FE26D7" w:rsidRDefault="00C06160" w:rsidP="00BD640A">
            <w:pPr>
              <w:rPr>
                <w:rFonts w:cs="Arial"/>
                <w:b/>
                <w:bCs/>
                <w:sz w:val="24"/>
              </w:rPr>
            </w:pPr>
            <w:r>
              <w:rPr>
                <w:rFonts w:cs="Arial"/>
                <w:b/>
                <w:bCs/>
                <w:sz w:val="24"/>
              </w:rPr>
              <w:t>City of Yuma</w:t>
            </w:r>
          </w:p>
        </w:tc>
        <w:tc>
          <w:tcPr>
            <w:tcW w:w="3060" w:type="dxa"/>
            <w:tcBorders>
              <w:top w:val="single" w:sz="8" w:space="0" w:color="auto"/>
              <w:left w:val="single" w:sz="8" w:space="0" w:color="auto"/>
              <w:bottom w:val="single" w:sz="8" w:space="0" w:color="auto"/>
              <w:right w:val="single" w:sz="8" w:space="0" w:color="auto"/>
            </w:tcBorders>
            <w:shd w:val="clear" w:color="auto" w:fill="F2F2F2"/>
          </w:tcPr>
          <w:p w:rsidR="00165FDE" w:rsidRPr="00D21BAC" w:rsidRDefault="00EB6136" w:rsidP="00575F5E">
            <w:pPr>
              <w:rPr>
                <w:rFonts w:cs="Arial"/>
                <w:sz w:val="22"/>
                <w:szCs w:val="22"/>
              </w:rPr>
            </w:pPr>
            <w:r>
              <w:rPr>
                <w:rFonts w:cs="Arial"/>
                <w:sz w:val="22"/>
                <w:szCs w:val="22"/>
              </w:rPr>
              <w:fldChar w:fldCharType="begin">
                <w:ffData>
                  <w:name w:val="Text52"/>
                  <w:enabled/>
                  <w:calcOnExit w:val="0"/>
                  <w:textInput/>
                </w:ffData>
              </w:fldChar>
            </w:r>
            <w:bookmarkStart w:id="52" w:name="Text52"/>
            <w:r>
              <w:rPr>
                <w:rFonts w:cs="Arial"/>
                <w:sz w:val="22"/>
                <w:szCs w:val="22"/>
              </w:rPr>
              <w:instrText xml:space="preserve"> FORMTEXT </w:instrText>
            </w:r>
            <w:r>
              <w:rPr>
                <w:rFonts w:cs="Arial"/>
                <w:sz w:val="22"/>
                <w:szCs w:val="22"/>
              </w:rPr>
            </w:r>
            <w:r>
              <w:rPr>
                <w:rFonts w:cs="Arial"/>
                <w:sz w:val="22"/>
                <w:szCs w:val="22"/>
              </w:rPr>
              <w:fldChar w:fldCharType="separate"/>
            </w:r>
            <w:r w:rsidR="009246D5">
              <w:rPr>
                <w:rFonts w:cs="Arial"/>
                <w:noProof/>
                <w:sz w:val="22"/>
                <w:szCs w:val="22"/>
              </w:rPr>
              <w:t> </w:t>
            </w:r>
            <w:r w:rsidR="009246D5">
              <w:rPr>
                <w:rFonts w:cs="Arial"/>
                <w:noProof/>
                <w:sz w:val="22"/>
                <w:szCs w:val="22"/>
              </w:rPr>
              <w:t> </w:t>
            </w:r>
            <w:r w:rsidR="009246D5">
              <w:rPr>
                <w:rFonts w:cs="Arial"/>
                <w:noProof/>
                <w:sz w:val="22"/>
                <w:szCs w:val="22"/>
              </w:rPr>
              <w:t> </w:t>
            </w:r>
            <w:r w:rsidR="009246D5">
              <w:rPr>
                <w:rFonts w:cs="Arial"/>
                <w:noProof/>
                <w:sz w:val="22"/>
                <w:szCs w:val="22"/>
              </w:rPr>
              <w:t> </w:t>
            </w:r>
            <w:r w:rsidR="009246D5">
              <w:rPr>
                <w:rFonts w:cs="Arial"/>
                <w:noProof/>
                <w:sz w:val="22"/>
                <w:szCs w:val="22"/>
              </w:rPr>
              <w:t> </w:t>
            </w:r>
            <w:r>
              <w:rPr>
                <w:rFonts w:cs="Arial"/>
                <w:sz w:val="22"/>
                <w:szCs w:val="22"/>
              </w:rPr>
              <w:fldChar w:fldCharType="end"/>
            </w:r>
            <w:bookmarkEnd w:id="52"/>
          </w:p>
        </w:tc>
        <w:tc>
          <w:tcPr>
            <w:tcW w:w="3078" w:type="dxa"/>
            <w:tcBorders>
              <w:top w:val="single" w:sz="8" w:space="0" w:color="auto"/>
              <w:left w:val="single" w:sz="8" w:space="0" w:color="auto"/>
              <w:bottom w:val="single" w:sz="8" w:space="0" w:color="auto"/>
              <w:right w:val="single" w:sz="8" w:space="0" w:color="auto"/>
            </w:tcBorders>
            <w:shd w:val="clear" w:color="auto" w:fill="F2F2F2"/>
          </w:tcPr>
          <w:p w:rsidR="00165FDE" w:rsidRPr="00D21BAC" w:rsidRDefault="00EB6136" w:rsidP="00575F5E">
            <w:pPr>
              <w:rPr>
                <w:rFonts w:cs="Arial"/>
                <w:sz w:val="22"/>
                <w:szCs w:val="22"/>
              </w:rPr>
            </w:pPr>
            <w:r>
              <w:rPr>
                <w:rFonts w:cs="Arial"/>
                <w:sz w:val="22"/>
                <w:szCs w:val="22"/>
              </w:rPr>
              <w:fldChar w:fldCharType="begin">
                <w:ffData>
                  <w:name w:val="Text53"/>
                  <w:enabled/>
                  <w:calcOnExit w:val="0"/>
                  <w:textInput/>
                </w:ffData>
              </w:fldChar>
            </w:r>
            <w:bookmarkStart w:id="53" w:name="Text53"/>
            <w:r>
              <w:rPr>
                <w:rFonts w:cs="Arial"/>
                <w:sz w:val="22"/>
                <w:szCs w:val="22"/>
              </w:rPr>
              <w:instrText xml:space="preserve"> FORMTEXT </w:instrText>
            </w:r>
            <w:r>
              <w:rPr>
                <w:rFonts w:cs="Arial"/>
                <w:sz w:val="22"/>
                <w:szCs w:val="22"/>
              </w:rPr>
            </w:r>
            <w:r>
              <w:rPr>
                <w:rFonts w:cs="Arial"/>
                <w:sz w:val="22"/>
                <w:szCs w:val="22"/>
              </w:rPr>
              <w:fldChar w:fldCharType="separate"/>
            </w:r>
            <w:r w:rsidR="009246D5">
              <w:rPr>
                <w:rFonts w:cs="Arial"/>
                <w:noProof/>
                <w:sz w:val="22"/>
                <w:szCs w:val="22"/>
              </w:rPr>
              <w:t> </w:t>
            </w:r>
            <w:r w:rsidR="009246D5">
              <w:rPr>
                <w:rFonts w:cs="Arial"/>
                <w:noProof/>
                <w:sz w:val="22"/>
                <w:szCs w:val="22"/>
              </w:rPr>
              <w:t> </w:t>
            </w:r>
            <w:r w:rsidR="009246D5">
              <w:rPr>
                <w:rFonts w:cs="Arial"/>
                <w:noProof/>
                <w:sz w:val="22"/>
                <w:szCs w:val="22"/>
              </w:rPr>
              <w:t> </w:t>
            </w:r>
            <w:r w:rsidR="009246D5">
              <w:rPr>
                <w:rFonts w:cs="Arial"/>
                <w:noProof/>
                <w:sz w:val="22"/>
                <w:szCs w:val="22"/>
              </w:rPr>
              <w:t> </w:t>
            </w:r>
            <w:r w:rsidR="009246D5">
              <w:rPr>
                <w:rFonts w:cs="Arial"/>
                <w:noProof/>
                <w:sz w:val="22"/>
                <w:szCs w:val="22"/>
              </w:rPr>
              <w:t> </w:t>
            </w:r>
            <w:r>
              <w:rPr>
                <w:rFonts w:cs="Arial"/>
                <w:sz w:val="22"/>
                <w:szCs w:val="22"/>
              </w:rPr>
              <w:fldChar w:fldCharType="end"/>
            </w:r>
            <w:bookmarkEnd w:id="53"/>
          </w:p>
        </w:tc>
      </w:tr>
      <w:tr w:rsidR="00FE26D7" w:rsidRPr="00FE26D7" w:rsidTr="00BF2F08">
        <w:tc>
          <w:tcPr>
            <w:tcW w:w="4158" w:type="dxa"/>
            <w:tcBorders>
              <w:top w:val="single" w:sz="8" w:space="0" w:color="auto"/>
              <w:left w:val="single" w:sz="8" w:space="0" w:color="auto"/>
              <w:bottom w:val="single" w:sz="8" w:space="0" w:color="auto"/>
              <w:right w:val="single" w:sz="8" w:space="0" w:color="auto"/>
            </w:tcBorders>
            <w:shd w:val="clear" w:color="auto" w:fill="F2F2F2"/>
            <w:vAlign w:val="center"/>
          </w:tcPr>
          <w:p w:rsidR="00165FDE" w:rsidRPr="00FE26D7" w:rsidRDefault="00272240" w:rsidP="00BD640A">
            <w:pPr>
              <w:rPr>
                <w:rFonts w:cs="Arial"/>
                <w:b/>
                <w:bCs/>
                <w:sz w:val="24"/>
              </w:rPr>
            </w:pPr>
            <w:r>
              <w:rPr>
                <w:rFonts w:cs="Arial"/>
                <w:b/>
                <w:bCs/>
                <w:sz w:val="24"/>
              </w:rPr>
              <w:t>South County</w:t>
            </w:r>
          </w:p>
        </w:tc>
        <w:tc>
          <w:tcPr>
            <w:tcW w:w="3060" w:type="dxa"/>
            <w:tcBorders>
              <w:top w:val="single" w:sz="8" w:space="0" w:color="auto"/>
              <w:left w:val="single" w:sz="8" w:space="0" w:color="auto"/>
              <w:bottom w:val="single" w:sz="8" w:space="0" w:color="auto"/>
              <w:right w:val="single" w:sz="8" w:space="0" w:color="auto"/>
            </w:tcBorders>
            <w:shd w:val="clear" w:color="auto" w:fill="F2F2F2"/>
          </w:tcPr>
          <w:p w:rsidR="00165FDE" w:rsidRPr="00D21BAC" w:rsidRDefault="00EB6136" w:rsidP="00575F5E">
            <w:pPr>
              <w:rPr>
                <w:rFonts w:cs="Arial"/>
                <w:sz w:val="22"/>
                <w:szCs w:val="22"/>
              </w:rPr>
            </w:pPr>
            <w:r>
              <w:rPr>
                <w:rFonts w:cs="Arial"/>
                <w:sz w:val="22"/>
                <w:szCs w:val="22"/>
              </w:rPr>
              <w:fldChar w:fldCharType="begin">
                <w:ffData>
                  <w:name w:val="Text54"/>
                  <w:enabled/>
                  <w:calcOnExit w:val="0"/>
                  <w:textInput/>
                </w:ffData>
              </w:fldChar>
            </w:r>
            <w:bookmarkStart w:id="54" w:name="Text54"/>
            <w:r>
              <w:rPr>
                <w:rFonts w:cs="Arial"/>
                <w:sz w:val="22"/>
                <w:szCs w:val="22"/>
              </w:rPr>
              <w:instrText xml:space="preserve"> FORMTEXT </w:instrText>
            </w:r>
            <w:r>
              <w:rPr>
                <w:rFonts w:cs="Arial"/>
                <w:sz w:val="22"/>
                <w:szCs w:val="22"/>
              </w:rPr>
            </w:r>
            <w:r>
              <w:rPr>
                <w:rFonts w:cs="Arial"/>
                <w:sz w:val="22"/>
                <w:szCs w:val="22"/>
              </w:rPr>
              <w:fldChar w:fldCharType="separate"/>
            </w:r>
            <w:r w:rsidR="009246D5">
              <w:rPr>
                <w:rFonts w:cs="Arial"/>
                <w:noProof/>
                <w:sz w:val="22"/>
                <w:szCs w:val="22"/>
              </w:rPr>
              <w:t> </w:t>
            </w:r>
            <w:r w:rsidR="009246D5">
              <w:rPr>
                <w:rFonts w:cs="Arial"/>
                <w:noProof/>
                <w:sz w:val="22"/>
                <w:szCs w:val="22"/>
              </w:rPr>
              <w:t> </w:t>
            </w:r>
            <w:r w:rsidR="009246D5">
              <w:rPr>
                <w:rFonts w:cs="Arial"/>
                <w:noProof/>
                <w:sz w:val="22"/>
                <w:szCs w:val="22"/>
              </w:rPr>
              <w:t> </w:t>
            </w:r>
            <w:r w:rsidR="009246D5">
              <w:rPr>
                <w:rFonts w:cs="Arial"/>
                <w:noProof/>
                <w:sz w:val="22"/>
                <w:szCs w:val="22"/>
              </w:rPr>
              <w:t> </w:t>
            </w:r>
            <w:r w:rsidR="009246D5">
              <w:rPr>
                <w:rFonts w:cs="Arial"/>
                <w:noProof/>
                <w:sz w:val="22"/>
                <w:szCs w:val="22"/>
              </w:rPr>
              <w:t> </w:t>
            </w:r>
            <w:r>
              <w:rPr>
                <w:rFonts w:cs="Arial"/>
                <w:sz w:val="22"/>
                <w:szCs w:val="22"/>
              </w:rPr>
              <w:fldChar w:fldCharType="end"/>
            </w:r>
            <w:bookmarkEnd w:id="54"/>
          </w:p>
        </w:tc>
        <w:tc>
          <w:tcPr>
            <w:tcW w:w="3078" w:type="dxa"/>
            <w:tcBorders>
              <w:top w:val="single" w:sz="8" w:space="0" w:color="auto"/>
              <w:left w:val="single" w:sz="8" w:space="0" w:color="auto"/>
              <w:bottom w:val="single" w:sz="8" w:space="0" w:color="auto"/>
              <w:right w:val="single" w:sz="8" w:space="0" w:color="auto"/>
            </w:tcBorders>
            <w:shd w:val="clear" w:color="auto" w:fill="F2F2F2"/>
          </w:tcPr>
          <w:p w:rsidR="00165FDE" w:rsidRPr="00D21BAC" w:rsidRDefault="00EB6136" w:rsidP="00575F5E">
            <w:pPr>
              <w:rPr>
                <w:rFonts w:cs="Arial"/>
                <w:sz w:val="22"/>
                <w:szCs w:val="22"/>
              </w:rPr>
            </w:pPr>
            <w:r>
              <w:rPr>
                <w:rFonts w:cs="Arial"/>
                <w:sz w:val="22"/>
                <w:szCs w:val="22"/>
              </w:rPr>
              <w:fldChar w:fldCharType="begin">
                <w:ffData>
                  <w:name w:val="Text55"/>
                  <w:enabled/>
                  <w:calcOnExit w:val="0"/>
                  <w:textInput/>
                </w:ffData>
              </w:fldChar>
            </w:r>
            <w:bookmarkStart w:id="55" w:name="Text55"/>
            <w:r>
              <w:rPr>
                <w:rFonts w:cs="Arial"/>
                <w:sz w:val="22"/>
                <w:szCs w:val="22"/>
              </w:rPr>
              <w:instrText xml:space="preserve"> FORMTEXT </w:instrText>
            </w:r>
            <w:r>
              <w:rPr>
                <w:rFonts w:cs="Arial"/>
                <w:sz w:val="22"/>
                <w:szCs w:val="22"/>
              </w:rPr>
            </w:r>
            <w:r>
              <w:rPr>
                <w:rFonts w:cs="Arial"/>
                <w:sz w:val="22"/>
                <w:szCs w:val="22"/>
              </w:rPr>
              <w:fldChar w:fldCharType="separate"/>
            </w:r>
            <w:r w:rsidR="009246D5">
              <w:rPr>
                <w:rFonts w:cs="Arial"/>
                <w:noProof/>
                <w:sz w:val="22"/>
                <w:szCs w:val="22"/>
              </w:rPr>
              <w:t> </w:t>
            </w:r>
            <w:r w:rsidR="009246D5">
              <w:rPr>
                <w:rFonts w:cs="Arial"/>
                <w:noProof/>
                <w:sz w:val="22"/>
                <w:szCs w:val="22"/>
              </w:rPr>
              <w:t> </w:t>
            </w:r>
            <w:r w:rsidR="009246D5">
              <w:rPr>
                <w:rFonts w:cs="Arial"/>
                <w:noProof/>
                <w:sz w:val="22"/>
                <w:szCs w:val="22"/>
              </w:rPr>
              <w:t> </w:t>
            </w:r>
            <w:r w:rsidR="009246D5">
              <w:rPr>
                <w:rFonts w:cs="Arial"/>
                <w:noProof/>
                <w:sz w:val="22"/>
                <w:szCs w:val="22"/>
              </w:rPr>
              <w:t> </w:t>
            </w:r>
            <w:r w:rsidR="009246D5">
              <w:rPr>
                <w:rFonts w:cs="Arial"/>
                <w:noProof/>
                <w:sz w:val="22"/>
                <w:szCs w:val="22"/>
              </w:rPr>
              <w:t> </w:t>
            </w:r>
            <w:r>
              <w:rPr>
                <w:rFonts w:cs="Arial"/>
                <w:sz w:val="22"/>
                <w:szCs w:val="22"/>
              </w:rPr>
              <w:fldChar w:fldCharType="end"/>
            </w:r>
            <w:bookmarkEnd w:id="55"/>
          </w:p>
        </w:tc>
      </w:tr>
      <w:tr w:rsidR="00FE26D7" w:rsidRPr="00FE26D7" w:rsidTr="00BF2F08">
        <w:tc>
          <w:tcPr>
            <w:tcW w:w="4158" w:type="dxa"/>
            <w:tcBorders>
              <w:top w:val="single" w:sz="8" w:space="0" w:color="auto"/>
              <w:left w:val="single" w:sz="8" w:space="0" w:color="auto"/>
              <w:bottom w:val="single" w:sz="8" w:space="0" w:color="auto"/>
              <w:right w:val="single" w:sz="8" w:space="0" w:color="auto"/>
            </w:tcBorders>
            <w:shd w:val="clear" w:color="auto" w:fill="F2F2F2"/>
            <w:vAlign w:val="center"/>
          </w:tcPr>
          <w:p w:rsidR="00165FDE" w:rsidRPr="00FE26D7" w:rsidRDefault="00272240" w:rsidP="00BD640A">
            <w:pPr>
              <w:rPr>
                <w:rFonts w:cs="Arial"/>
                <w:b/>
                <w:bCs/>
                <w:sz w:val="24"/>
              </w:rPr>
            </w:pPr>
            <w:r>
              <w:rPr>
                <w:rFonts w:cs="Arial"/>
                <w:b/>
                <w:bCs/>
                <w:sz w:val="24"/>
              </w:rPr>
              <w:t>East County</w:t>
            </w:r>
          </w:p>
        </w:tc>
        <w:tc>
          <w:tcPr>
            <w:tcW w:w="3060" w:type="dxa"/>
            <w:tcBorders>
              <w:top w:val="single" w:sz="8" w:space="0" w:color="auto"/>
              <w:left w:val="single" w:sz="8" w:space="0" w:color="auto"/>
              <w:bottom w:val="single" w:sz="8" w:space="0" w:color="auto"/>
              <w:right w:val="single" w:sz="8" w:space="0" w:color="auto"/>
            </w:tcBorders>
            <w:shd w:val="clear" w:color="auto" w:fill="F2F2F2"/>
          </w:tcPr>
          <w:p w:rsidR="00165FDE" w:rsidRPr="00D21BAC" w:rsidRDefault="00EB6136" w:rsidP="00575F5E">
            <w:pPr>
              <w:rPr>
                <w:rFonts w:cs="Arial"/>
                <w:sz w:val="22"/>
                <w:szCs w:val="22"/>
              </w:rPr>
            </w:pPr>
            <w:r>
              <w:rPr>
                <w:rFonts w:cs="Arial"/>
                <w:sz w:val="22"/>
                <w:szCs w:val="22"/>
              </w:rPr>
              <w:fldChar w:fldCharType="begin">
                <w:ffData>
                  <w:name w:val="Text56"/>
                  <w:enabled/>
                  <w:calcOnExit w:val="0"/>
                  <w:textInput/>
                </w:ffData>
              </w:fldChar>
            </w:r>
            <w:bookmarkStart w:id="56" w:name="Text56"/>
            <w:r>
              <w:rPr>
                <w:rFonts w:cs="Arial"/>
                <w:sz w:val="22"/>
                <w:szCs w:val="22"/>
              </w:rPr>
              <w:instrText xml:space="preserve"> FORMTEXT </w:instrText>
            </w:r>
            <w:r>
              <w:rPr>
                <w:rFonts w:cs="Arial"/>
                <w:sz w:val="22"/>
                <w:szCs w:val="22"/>
              </w:rPr>
            </w:r>
            <w:r>
              <w:rPr>
                <w:rFonts w:cs="Arial"/>
                <w:sz w:val="22"/>
                <w:szCs w:val="22"/>
              </w:rPr>
              <w:fldChar w:fldCharType="separate"/>
            </w:r>
            <w:r w:rsidR="009246D5">
              <w:rPr>
                <w:rFonts w:cs="Arial"/>
                <w:noProof/>
                <w:sz w:val="22"/>
                <w:szCs w:val="22"/>
              </w:rPr>
              <w:t> </w:t>
            </w:r>
            <w:r w:rsidR="009246D5">
              <w:rPr>
                <w:rFonts w:cs="Arial"/>
                <w:noProof/>
                <w:sz w:val="22"/>
                <w:szCs w:val="22"/>
              </w:rPr>
              <w:t> </w:t>
            </w:r>
            <w:r w:rsidR="009246D5">
              <w:rPr>
                <w:rFonts w:cs="Arial"/>
                <w:noProof/>
                <w:sz w:val="22"/>
                <w:szCs w:val="22"/>
              </w:rPr>
              <w:t> </w:t>
            </w:r>
            <w:r w:rsidR="009246D5">
              <w:rPr>
                <w:rFonts w:cs="Arial"/>
                <w:noProof/>
                <w:sz w:val="22"/>
                <w:szCs w:val="22"/>
              </w:rPr>
              <w:t> </w:t>
            </w:r>
            <w:r w:rsidR="009246D5">
              <w:rPr>
                <w:rFonts w:cs="Arial"/>
                <w:noProof/>
                <w:sz w:val="22"/>
                <w:szCs w:val="22"/>
              </w:rPr>
              <w:t> </w:t>
            </w:r>
            <w:r>
              <w:rPr>
                <w:rFonts w:cs="Arial"/>
                <w:sz w:val="22"/>
                <w:szCs w:val="22"/>
              </w:rPr>
              <w:fldChar w:fldCharType="end"/>
            </w:r>
            <w:bookmarkEnd w:id="56"/>
          </w:p>
        </w:tc>
        <w:tc>
          <w:tcPr>
            <w:tcW w:w="3078" w:type="dxa"/>
            <w:tcBorders>
              <w:top w:val="single" w:sz="8" w:space="0" w:color="auto"/>
              <w:left w:val="single" w:sz="8" w:space="0" w:color="auto"/>
              <w:bottom w:val="single" w:sz="8" w:space="0" w:color="auto"/>
              <w:right w:val="single" w:sz="8" w:space="0" w:color="auto"/>
            </w:tcBorders>
            <w:shd w:val="clear" w:color="auto" w:fill="F2F2F2"/>
          </w:tcPr>
          <w:p w:rsidR="00165FDE" w:rsidRPr="00D21BAC" w:rsidRDefault="00EB6136" w:rsidP="00575F5E">
            <w:pPr>
              <w:rPr>
                <w:rFonts w:cs="Arial"/>
                <w:sz w:val="22"/>
                <w:szCs w:val="22"/>
              </w:rPr>
            </w:pPr>
            <w:r>
              <w:rPr>
                <w:rFonts w:cs="Arial"/>
                <w:sz w:val="22"/>
                <w:szCs w:val="22"/>
              </w:rPr>
              <w:fldChar w:fldCharType="begin">
                <w:ffData>
                  <w:name w:val="Text57"/>
                  <w:enabled/>
                  <w:calcOnExit w:val="0"/>
                  <w:textInput/>
                </w:ffData>
              </w:fldChar>
            </w:r>
            <w:bookmarkStart w:id="57" w:name="Text57"/>
            <w:r>
              <w:rPr>
                <w:rFonts w:cs="Arial"/>
                <w:sz w:val="22"/>
                <w:szCs w:val="22"/>
              </w:rPr>
              <w:instrText xml:space="preserve"> FORMTEXT </w:instrText>
            </w:r>
            <w:r>
              <w:rPr>
                <w:rFonts w:cs="Arial"/>
                <w:sz w:val="22"/>
                <w:szCs w:val="22"/>
              </w:rPr>
            </w:r>
            <w:r>
              <w:rPr>
                <w:rFonts w:cs="Arial"/>
                <w:sz w:val="22"/>
                <w:szCs w:val="22"/>
              </w:rPr>
              <w:fldChar w:fldCharType="separate"/>
            </w:r>
            <w:r w:rsidR="009246D5">
              <w:rPr>
                <w:rFonts w:cs="Arial"/>
                <w:noProof/>
                <w:sz w:val="22"/>
                <w:szCs w:val="22"/>
              </w:rPr>
              <w:t> </w:t>
            </w:r>
            <w:r w:rsidR="009246D5">
              <w:rPr>
                <w:rFonts w:cs="Arial"/>
                <w:noProof/>
                <w:sz w:val="22"/>
                <w:szCs w:val="22"/>
              </w:rPr>
              <w:t> </w:t>
            </w:r>
            <w:r w:rsidR="009246D5">
              <w:rPr>
                <w:rFonts w:cs="Arial"/>
                <w:noProof/>
                <w:sz w:val="22"/>
                <w:szCs w:val="22"/>
              </w:rPr>
              <w:t> </w:t>
            </w:r>
            <w:r w:rsidR="009246D5">
              <w:rPr>
                <w:rFonts w:cs="Arial"/>
                <w:noProof/>
                <w:sz w:val="22"/>
                <w:szCs w:val="22"/>
              </w:rPr>
              <w:t> </w:t>
            </w:r>
            <w:r w:rsidR="009246D5">
              <w:rPr>
                <w:rFonts w:cs="Arial"/>
                <w:noProof/>
                <w:sz w:val="22"/>
                <w:szCs w:val="22"/>
              </w:rPr>
              <w:t> </w:t>
            </w:r>
            <w:r>
              <w:rPr>
                <w:rFonts w:cs="Arial"/>
                <w:sz w:val="22"/>
                <w:szCs w:val="22"/>
              </w:rPr>
              <w:fldChar w:fldCharType="end"/>
            </w:r>
            <w:bookmarkEnd w:id="57"/>
          </w:p>
        </w:tc>
      </w:tr>
    </w:tbl>
    <w:p w:rsidR="00165FDE" w:rsidRDefault="00165FDE" w:rsidP="00575F5E"/>
    <w:p w:rsidR="00585349" w:rsidRDefault="00585349" w:rsidP="003607D3">
      <w:pPr>
        <w:pBdr>
          <w:bottom w:val="single" w:sz="4" w:space="1" w:color="auto"/>
        </w:pBdr>
        <w:jc w:val="center"/>
        <w:rPr>
          <w:b/>
          <w:sz w:val="28"/>
          <w:szCs w:val="28"/>
        </w:rPr>
      </w:pPr>
    </w:p>
    <w:p w:rsidR="00D80342" w:rsidRDefault="00D80342" w:rsidP="003607D3">
      <w:pPr>
        <w:pBdr>
          <w:bottom w:val="single" w:sz="4" w:space="1" w:color="auto"/>
        </w:pBdr>
        <w:jc w:val="center"/>
        <w:rPr>
          <w:b/>
          <w:sz w:val="28"/>
          <w:szCs w:val="28"/>
        </w:rPr>
      </w:pPr>
    </w:p>
    <w:p w:rsidR="00D80342" w:rsidRDefault="00D80342" w:rsidP="003607D3">
      <w:pPr>
        <w:pBdr>
          <w:bottom w:val="single" w:sz="4" w:space="1" w:color="auto"/>
        </w:pBdr>
        <w:jc w:val="center"/>
        <w:rPr>
          <w:b/>
          <w:sz w:val="28"/>
          <w:szCs w:val="28"/>
        </w:rPr>
      </w:pPr>
    </w:p>
    <w:p w:rsidR="00D80342" w:rsidRDefault="00D80342" w:rsidP="003607D3">
      <w:pPr>
        <w:pBdr>
          <w:bottom w:val="single" w:sz="4" w:space="1" w:color="auto"/>
        </w:pBdr>
        <w:jc w:val="center"/>
        <w:rPr>
          <w:b/>
          <w:sz w:val="28"/>
          <w:szCs w:val="28"/>
        </w:rPr>
      </w:pPr>
    </w:p>
    <w:p w:rsidR="00D80342" w:rsidRDefault="00D80342" w:rsidP="003607D3">
      <w:pPr>
        <w:pBdr>
          <w:bottom w:val="single" w:sz="4" w:space="1" w:color="auto"/>
        </w:pBdr>
        <w:jc w:val="center"/>
        <w:rPr>
          <w:b/>
          <w:sz w:val="28"/>
          <w:szCs w:val="28"/>
        </w:rPr>
      </w:pPr>
    </w:p>
    <w:p w:rsidR="00D80342" w:rsidRDefault="00D80342" w:rsidP="003607D3">
      <w:pPr>
        <w:pBdr>
          <w:bottom w:val="single" w:sz="4" w:space="1" w:color="auto"/>
        </w:pBdr>
        <w:jc w:val="center"/>
        <w:rPr>
          <w:b/>
          <w:sz w:val="28"/>
          <w:szCs w:val="28"/>
        </w:rPr>
      </w:pPr>
    </w:p>
    <w:p w:rsidR="00D80342" w:rsidRDefault="00D80342" w:rsidP="003607D3">
      <w:pPr>
        <w:pBdr>
          <w:bottom w:val="single" w:sz="4" w:space="1" w:color="auto"/>
        </w:pBdr>
        <w:jc w:val="center"/>
        <w:rPr>
          <w:b/>
          <w:sz w:val="28"/>
          <w:szCs w:val="28"/>
        </w:rPr>
      </w:pPr>
    </w:p>
    <w:p w:rsidR="009C0FD1" w:rsidRDefault="009C0FD1" w:rsidP="003607D3">
      <w:pPr>
        <w:pBdr>
          <w:bottom w:val="single" w:sz="4" w:space="1" w:color="auto"/>
        </w:pBdr>
        <w:jc w:val="center"/>
        <w:rPr>
          <w:b/>
          <w:sz w:val="28"/>
          <w:szCs w:val="28"/>
        </w:rPr>
      </w:pPr>
      <w:r>
        <w:rPr>
          <w:b/>
          <w:sz w:val="28"/>
          <w:szCs w:val="28"/>
        </w:rPr>
        <w:t>TOTAL PROGRAM REVENUE</w:t>
      </w:r>
    </w:p>
    <w:p w:rsidR="00BD640A" w:rsidRPr="002B44A1" w:rsidRDefault="00585349" w:rsidP="004A30CE">
      <w:pPr>
        <w:rPr>
          <w:b/>
          <w:color w:val="FF0000"/>
        </w:rPr>
      </w:pPr>
      <w:r w:rsidRPr="002B44A1">
        <w:rPr>
          <w:b/>
          <w:color w:val="FF0000"/>
        </w:rPr>
        <w:t xml:space="preserve">*Include </w:t>
      </w:r>
      <w:r w:rsidR="001C7E44" w:rsidRPr="002B44A1">
        <w:rPr>
          <w:b/>
          <w:color w:val="FF0000"/>
        </w:rPr>
        <w:t xml:space="preserve">only </w:t>
      </w:r>
      <w:r w:rsidRPr="002B44A1">
        <w:rPr>
          <w:b/>
          <w:color w:val="FF0000"/>
        </w:rPr>
        <w:t>the total program budget information specific to the program</w:t>
      </w:r>
      <w:r w:rsidR="0023740F" w:rsidRPr="002B44A1">
        <w:rPr>
          <w:b/>
          <w:color w:val="FF0000"/>
        </w:rPr>
        <w:t xml:space="preserve">, </w:t>
      </w:r>
      <w:r w:rsidR="0023740F" w:rsidRPr="002B44A1">
        <w:rPr>
          <w:b/>
          <w:i/>
          <w:color w:val="FF0000"/>
        </w:rPr>
        <w:t xml:space="preserve">not </w:t>
      </w:r>
      <w:r w:rsidR="0023740F" w:rsidRPr="002B44A1">
        <w:rPr>
          <w:b/>
          <w:color w:val="FF0000"/>
        </w:rPr>
        <w:t>your overall agency.</w:t>
      </w:r>
    </w:p>
    <w:p w:rsidR="001C7E44" w:rsidRDefault="001C7E44" w:rsidP="004A30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4680"/>
      </w:tblGrid>
      <w:tr w:rsidR="00261B8C" w:rsidTr="00261B8C">
        <w:tc>
          <w:tcPr>
            <w:tcW w:w="5490" w:type="dxa"/>
            <w:shd w:val="clear" w:color="auto" w:fill="D9D9D9"/>
            <w:vAlign w:val="center"/>
          </w:tcPr>
          <w:p w:rsidR="00261B8C" w:rsidRPr="00585518" w:rsidRDefault="00261B8C" w:rsidP="00BC511D">
            <w:pPr>
              <w:rPr>
                <w:rFonts w:cs="Arial"/>
                <w:b/>
                <w:sz w:val="24"/>
              </w:rPr>
            </w:pPr>
            <w:r w:rsidRPr="00585518">
              <w:rPr>
                <w:rFonts w:cs="Arial"/>
                <w:b/>
                <w:sz w:val="24"/>
              </w:rPr>
              <w:t>DIRECT PUBLIC SUPPORT</w:t>
            </w:r>
          </w:p>
        </w:tc>
        <w:tc>
          <w:tcPr>
            <w:tcW w:w="4680" w:type="dxa"/>
            <w:shd w:val="clear" w:color="auto" w:fill="D9D9D9"/>
          </w:tcPr>
          <w:p w:rsidR="001D5A62" w:rsidRDefault="00261B8C" w:rsidP="00F40C60">
            <w:pPr>
              <w:jc w:val="center"/>
              <w:rPr>
                <w:rFonts w:cs="Arial"/>
                <w:b/>
                <w:sz w:val="24"/>
              </w:rPr>
            </w:pPr>
            <w:r>
              <w:rPr>
                <w:rFonts w:cs="Arial"/>
                <w:b/>
                <w:sz w:val="24"/>
              </w:rPr>
              <w:t>Projected Revenue</w:t>
            </w:r>
            <w:r w:rsidR="001D5A62">
              <w:rPr>
                <w:rFonts w:cs="Arial"/>
                <w:b/>
                <w:sz w:val="24"/>
              </w:rPr>
              <w:t xml:space="preserve"> </w:t>
            </w:r>
          </w:p>
          <w:p w:rsidR="00261B8C" w:rsidRDefault="001D5A62" w:rsidP="00F40C60">
            <w:pPr>
              <w:jc w:val="center"/>
              <w:rPr>
                <w:rFonts w:cs="Arial"/>
                <w:b/>
                <w:sz w:val="24"/>
              </w:rPr>
            </w:pPr>
            <w:r w:rsidRPr="001D5A62">
              <w:rPr>
                <w:rFonts w:cs="Arial"/>
                <w:b/>
                <w:sz w:val="18"/>
                <w:szCs w:val="18"/>
              </w:rPr>
              <w:t>(insert program date range or fiscal year below)</w:t>
            </w:r>
          </w:p>
          <w:p w:rsidR="00261B8C" w:rsidRPr="00585518" w:rsidRDefault="001D5A62" w:rsidP="00F40C60">
            <w:pPr>
              <w:jc w:val="center"/>
              <w:rPr>
                <w:rFonts w:cs="Arial"/>
                <w:b/>
                <w:sz w:val="24"/>
              </w:rPr>
            </w:pPr>
            <w:r>
              <w:rPr>
                <w:rFonts w:cs="Arial"/>
                <w:sz w:val="24"/>
              </w:rPr>
              <w:fldChar w:fldCharType="begin">
                <w:ffData>
                  <w:name w:val="Text135"/>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sidRPr="00585518">
              <w:rPr>
                <w:rFonts w:cs="Arial"/>
                <w:sz w:val="24"/>
              </w:rPr>
              <w:t>Contributions</w:t>
            </w:r>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60"/>
                  <w:enabled/>
                  <w:calcOnExit w:val="0"/>
                  <w:textInput/>
                </w:ffData>
              </w:fldChar>
            </w:r>
            <w:bookmarkStart w:id="58" w:name="Text60"/>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58"/>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sidRPr="00585518">
              <w:rPr>
                <w:rFonts w:cs="Arial"/>
                <w:sz w:val="24"/>
              </w:rPr>
              <w:t>Special Event/Fundraising</w:t>
            </w:r>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62"/>
                  <w:enabled/>
                  <w:calcOnExit w:val="0"/>
                  <w:textInput/>
                </w:ffData>
              </w:fldChar>
            </w:r>
            <w:bookmarkStart w:id="59" w:name="Text62"/>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59"/>
          </w:p>
        </w:tc>
      </w:tr>
      <w:tr w:rsidR="00261B8C" w:rsidTr="00261B8C">
        <w:trPr>
          <w:trHeight w:val="288"/>
        </w:trPr>
        <w:tc>
          <w:tcPr>
            <w:tcW w:w="5490" w:type="dxa"/>
            <w:tcBorders>
              <w:bottom w:val="single" w:sz="4" w:space="0" w:color="auto"/>
            </w:tcBorders>
            <w:shd w:val="clear" w:color="auto" w:fill="auto"/>
            <w:vAlign w:val="center"/>
          </w:tcPr>
          <w:p w:rsidR="00261B8C" w:rsidRPr="00585518" w:rsidRDefault="00261B8C" w:rsidP="00BC511D">
            <w:pPr>
              <w:rPr>
                <w:rFonts w:cs="Arial"/>
                <w:sz w:val="24"/>
              </w:rPr>
            </w:pPr>
            <w:r w:rsidRPr="00585518">
              <w:rPr>
                <w:rFonts w:cs="Arial"/>
                <w:sz w:val="24"/>
              </w:rPr>
              <w:t>Membership Dues</w:t>
            </w:r>
          </w:p>
        </w:tc>
        <w:tc>
          <w:tcPr>
            <w:tcW w:w="4680" w:type="dxa"/>
            <w:tcBorders>
              <w:bottom w:val="single" w:sz="4" w:space="0" w:color="auto"/>
            </w:tcBorders>
            <w:shd w:val="clear" w:color="auto" w:fill="auto"/>
          </w:tcPr>
          <w:p w:rsidR="00261B8C" w:rsidRPr="00585518" w:rsidRDefault="00261B8C" w:rsidP="00585518">
            <w:pPr>
              <w:jc w:val="center"/>
              <w:rPr>
                <w:rFonts w:cs="Arial"/>
                <w:sz w:val="24"/>
              </w:rPr>
            </w:pPr>
            <w:r>
              <w:rPr>
                <w:rFonts w:cs="Arial"/>
                <w:sz w:val="24"/>
              </w:rPr>
              <w:fldChar w:fldCharType="begin">
                <w:ffData>
                  <w:name w:val="Text64"/>
                  <w:enabled/>
                  <w:calcOnExit w:val="0"/>
                  <w:textInput/>
                </w:ffData>
              </w:fldChar>
            </w:r>
            <w:bookmarkStart w:id="60" w:name="Text64"/>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60"/>
          </w:p>
        </w:tc>
      </w:tr>
      <w:tr w:rsidR="00261B8C" w:rsidTr="00261B8C">
        <w:trPr>
          <w:trHeight w:val="288"/>
        </w:trPr>
        <w:tc>
          <w:tcPr>
            <w:tcW w:w="5490" w:type="dxa"/>
            <w:tcBorders>
              <w:bottom w:val="single" w:sz="4" w:space="0" w:color="auto"/>
            </w:tcBorders>
            <w:shd w:val="clear" w:color="auto" w:fill="auto"/>
            <w:vAlign w:val="center"/>
          </w:tcPr>
          <w:p w:rsidR="00261B8C" w:rsidRPr="00585518" w:rsidRDefault="00261B8C" w:rsidP="003607D3">
            <w:pPr>
              <w:rPr>
                <w:rFonts w:cs="Arial"/>
                <w:sz w:val="24"/>
              </w:rPr>
            </w:pPr>
            <w:r>
              <w:rPr>
                <w:rFonts w:cs="Arial"/>
                <w:sz w:val="24"/>
              </w:rPr>
              <w:fldChar w:fldCharType="begin">
                <w:ffData>
                  <w:name w:val="Text83"/>
                  <w:enabled/>
                  <w:calcOnExit w:val="0"/>
                  <w:textInput/>
                </w:ffData>
              </w:fldChar>
            </w:r>
            <w:bookmarkStart w:id="61" w:name="Text83"/>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61"/>
          </w:p>
        </w:tc>
        <w:tc>
          <w:tcPr>
            <w:tcW w:w="4680" w:type="dxa"/>
            <w:tcBorders>
              <w:bottom w:val="single" w:sz="4" w:space="0" w:color="auto"/>
            </w:tcBorders>
            <w:shd w:val="clear" w:color="auto" w:fill="auto"/>
          </w:tcPr>
          <w:p w:rsidR="00261B8C" w:rsidRPr="00585518" w:rsidRDefault="00261B8C" w:rsidP="00585518">
            <w:pPr>
              <w:jc w:val="center"/>
              <w:rPr>
                <w:rFonts w:cs="Arial"/>
                <w:sz w:val="24"/>
              </w:rPr>
            </w:pPr>
            <w:r>
              <w:rPr>
                <w:rFonts w:cs="Arial"/>
                <w:sz w:val="24"/>
              </w:rPr>
              <w:fldChar w:fldCharType="begin">
                <w:ffData>
                  <w:name w:val="Text66"/>
                  <w:enabled/>
                  <w:calcOnExit w:val="0"/>
                  <w:textInput/>
                </w:ffData>
              </w:fldChar>
            </w:r>
            <w:bookmarkStart w:id="62" w:name="Text66"/>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62"/>
          </w:p>
        </w:tc>
      </w:tr>
      <w:tr w:rsidR="00261B8C" w:rsidTr="00261B8C">
        <w:trPr>
          <w:trHeight w:val="288"/>
        </w:trPr>
        <w:tc>
          <w:tcPr>
            <w:tcW w:w="5490" w:type="dxa"/>
            <w:tcBorders>
              <w:bottom w:val="single" w:sz="4" w:space="0" w:color="auto"/>
            </w:tcBorders>
            <w:shd w:val="clear" w:color="auto" w:fill="auto"/>
            <w:vAlign w:val="center"/>
          </w:tcPr>
          <w:p w:rsidR="00261B8C" w:rsidRPr="00585518" w:rsidRDefault="00261B8C" w:rsidP="00BC511D">
            <w:pPr>
              <w:rPr>
                <w:rFonts w:cs="Arial"/>
                <w:sz w:val="24"/>
              </w:rPr>
            </w:pPr>
            <w:r w:rsidRPr="00585518">
              <w:rPr>
                <w:rFonts w:cs="Arial"/>
                <w:sz w:val="24"/>
              </w:rPr>
              <w:t>Total</w:t>
            </w:r>
          </w:p>
        </w:tc>
        <w:tc>
          <w:tcPr>
            <w:tcW w:w="4680" w:type="dxa"/>
            <w:tcBorders>
              <w:bottom w:val="single" w:sz="4" w:space="0" w:color="auto"/>
            </w:tcBorders>
            <w:shd w:val="clear" w:color="auto" w:fill="auto"/>
          </w:tcPr>
          <w:p w:rsidR="00261B8C" w:rsidRPr="00585518" w:rsidRDefault="00261B8C" w:rsidP="00585518">
            <w:pPr>
              <w:jc w:val="center"/>
              <w:rPr>
                <w:rFonts w:cs="Arial"/>
                <w:sz w:val="24"/>
              </w:rPr>
            </w:pPr>
            <w:r>
              <w:rPr>
                <w:rFonts w:cs="Arial"/>
                <w:sz w:val="24"/>
              </w:rPr>
              <w:fldChar w:fldCharType="begin">
                <w:ffData>
                  <w:name w:val="Text68"/>
                  <w:enabled/>
                  <w:calcOnExit w:val="0"/>
                  <w:textInput/>
                </w:ffData>
              </w:fldChar>
            </w:r>
            <w:bookmarkStart w:id="63" w:name="Text68"/>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63"/>
          </w:p>
        </w:tc>
      </w:tr>
      <w:tr w:rsidR="00261B8C" w:rsidTr="00261B8C">
        <w:trPr>
          <w:trHeight w:val="288"/>
        </w:trPr>
        <w:tc>
          <w:tcPr>
            <w:tcW w:w="5490" w:type="dxa"/>
            <w:tcBorders>
              <w:top w:val="single" w:sz="4" w:space="0" w:color="auto"/>
              <w:left w:val="nil"/>
              <w:bottom w:val="single" w:sz="4" w:space="0" w:color="auto"/>
              <w:right w:val="nil"/>
            </w:tcBorders>
            <w:shd w:val="clear" w:color="auto" w:fill="auto"/>
            <w:vAlign w:val="center"/>
          </w:tcPr>
          <w:p w:rsidR="00261B8C" w:rsidRPr="00585518" w:rsidRDefault="00261B8C" w:rsidP="00BC511D">
            <w:pPr>
              <w:rPr>
                <w:rFonts w:cs="Arial"/>
                <w:sz w:val="24"/>
              </w:rPr>
            </w:pPr>
          </w:p>
        </w:tc>
        <w:tc>
          <w:tcPr>
            <w:tcW w:w="4680" w:type="dxa"/>
            <w:tcBorders>
              <w:top w:val="single" w:sz="4" w:space="0" w:color="auto"/>
              <w:left w:val="nil"/>
              <w:bottom w:val="single" w:sz="4" w:space="0" w:color="auto"/>
              <w:right w:val="nil"/>
            </w:tcBorders>
            <w:shd w:val="clear" w:color="auto" w:fill="auto"/>
          </w:tcPr>
          <w:p w:rsidR="00261B8C" w:rsidRPr="00585518" w:rsidRDefault="00261B8C" w:rsidP="00585518">
            <w:pPr>
              <w:jc w:val="center"/>
              <w:rPr>
                <w:rFonts w:cs="Arial"/>
                <w:sz w:val="24"/>
              </w:rPr>
            </w:pPr>
          </w:p>
        </w:tc>
      </w:tr>
      <w:tr w:rsidR="00261B8C" w:rsidTr="00261B8C">
        <w:trPr>
          <w:trHeight w:val="395"/>
        </w:trPr>
        <w:tc>
          <w:tcPr>
            <w:tcW w:w="5490" w:type="dxa"/>
            <w:tcBorders>
              <w:top w:val="single" w:sz="4" w:space="0" w:color="auto"/>
              <w:bottom w:val="single" w:sz="4" w:space="0" w:color="auto"/>
            </w:tcBorders>
            <w:shd w:val="clear" w:color="auto" w:fill="D9D9D9"/>
            <w:vAlign w:val="center"/>
          </w:tcPr>
          <w:p w:rsidR="00261B8C" w:rsidRPr="00585518" w:rsidRDefault="00261B8C" w:rsidP="00BC511D">
            <w:pPr>
              <w:rPr>
                <w:rFonts w:cs="Arial"/>
                <w:b/>
                <w:sz w:val="24"/>
              </w:rPr>
            </w:pPr>
            <w:r w:rsidRPr="00585518">
              <w:rPr>
                <w:rFonts w:cs="Arial"/>
                <w:b/>
                <w:sz w:val="24"/>
              </w:rPr>
              <w:t>GOVERNMENTAL SUPPORT</w:t>
            </w:r>
          </w:p>
        </w:tc>
        <w:tc>
          <w:tcPr>
            <w:tcW w:w="4680" w:type="dxa"/>
            <w:tcBorders>
              <w:top w:val="single" w:sz="4" w:space="0" w:color="auto"/>
              <w:bottom w:val="single" w:sz="4" w:space="0" w:color="auto"/>
            </w:tcBorders>
            <w:shd w:val="clear" w:color="auto" w:fill="D9D9D9"/>
          </w:tcPr>
          <w:p w:rsidR="00261B8C" w:rsidRPr="00585518" w:rsidRDefault="00261B8C" w:rsidP="00585518">
            <w:pPr>
              <w:jc w:val="center"/>
              <w:rPr>
                <w:rFonts w:cs="Arial"/>
                <w:sz w:val="24"/>
              </w:rPr>
            </w:pPr>
          </w:p>
        </w:tc>
      </w:tr>
      <w:tr w:rsidR="00261B8C" w:rsidTr="00261B8C">
        <w:trPr>
          <w:trHeight w:val="288"/>
        </w:trPr>
        <w:tc>
          <w:tcPr>
            <w:tcW w:w="5490" w:type="dxa"/>
            <w:tcBorders>
              <w:top w:val="single" w:sz="4" w:space="0" w:color="auto"/>
            </w:tcBorders>
            <w:shd w:val="clear" w:color="auto" w:fill="auto"/>
            <w:vAlign w:val="center"/>
          </w:tcPr>
          <w:p w:rsidR="00261B8C" w:rsidRPr="00585518" w:rsidRDefault="00261B8C" w:rsidP="00BC511D">
            <w:pPr>
              <w:rPr>
                <w:rFonts w:cs="Arial"/>
                <w:sz w:val="24"/>
              </w:rPr>
            </w:pPr>
            <w:r w:rsidRPr="00585518">
              <w:rPr>
                <w:rFonts w:cs="Arial"/>
                <w:sz w:val="24"/>
              </w:rPr>
              <w:t>Grants</w:t>
            </w:r>
          </w:p>
        </w:tc>
        <w:tc>
          <w:tcPr>
            <w:tcW w:w="4680" w:type="dxa"/>
            <w:tcBorders>
              <w:top w:val="single" w:sz="4" w:space="0" w:color="auto"/>
            </w:tcBorders>
            <w:shd w:val="clear" w:color="auto" w:fill="auto"/>
          </w:tcPr>
          <w:p w:rsidR="00261B8C" w:rsidRPr="00585518" w:rsidRDefault="00261B8C" w:rsidP="00585518">
            <w:pPr>
              <w:jc w:val="center"/>
              <w:rPr>
                <w:rFonts w:cs="Arial"/>
                <w:sz w:val="24"/>
              </w:rPr>
            </w:pPr>
            <w:r>
              <w:rPr>
                <w:rFonts w:cs="Arial"/>
                <w:sz w:val="24"/>
              </w:rPr>
              <w:fldChar w:fldCharType="begin">
                <w:ffData>
                  <w:name w:val="Text70"/>
                  <w:enabled/>
                  <w:calcOnExit w:val="0"/>
                  <w:textInput/>
                </w:ffData>
              </w:fldChar>
            </w:r>
            <w:bookmarkStart w:id="64" w:name="Text70"/>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64"/>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sidRPr="00585518">
              <w:rPr>
                <w:rFonts w:cs="Arial"/>
                <w:sz w:val="24"/>
              </w:rPr>
              <w:t>Contract of Service</w:t>
            </w:r>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72"/>
                  <w:enabled/>
                  <w:calcOnExit w:val="0"/>
                  <w:textInput/>
                </w:ffData>
              </w:fldChar>
            </w:r>
            <w:bookmarkStart w:id="65" w:name="Text72"/>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65"/>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Pr>
                <w:rFonts w:cs="Arial"/>
                <w:sz w:val="24"/>
              </w:rPr>
              <w:fldChar w:fldCharType="begin">
                <w:ffData>
                  <w:name w:val="Text84"/>
                  <w:enabled/>
                  <w:calcOnExit w:val="0"/>
                  <w:textInput/>
                </w:ffData>
              </w:fldChar>
            </w:r>
            <w:bookmarkStart w:id="66" w:name="Text84"/>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66"/>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74"/>
                  <w:enabled/>
                  <w:calcOnExit w:val="0"/>
                  <w:textInput/>
                </w:ffData>
              </w:fldChar>
            </w:r>
            <w:bookmarkStart w:id="67" w:name="Text74"/>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67"/>
          </w:p>
        </w:tc>
      </w:tr>
      <w:tr w:rsidR="00261B8C" w:rsidTr="00261B8C">
        <w:trPr>
          <w:trHeight w:val="288"/>
        </w:trPr>
        <w:tc>
          <w:tcPr>
            <w:tcW w:w="5490" w:type="dxa"/>
            <w:tcBorders>
              <w:bottom w:val="single" w:sz="4" w:space="0" w:color="auto"/>
            </w:tcBorders>
            <w:shd w:val="clear" w:color="auto" w:fill="auto"/>
            <w:vAlign w:val="center"/>
          </w:tcPr>
          <w:p w:rsidR="00261B8C" w:rsidRPr="00585518" w:rsidRDefault="00261B8C" w:rsidP="00BC511D">
            <w:pPr>
              <w:rPr>
                <w:rFonts w:cs="Arial"/>
                <w:sz w:val="24"/>
              </w:rPr>
            </w:pPr>
            <w:r w:rsidRPr="00585518">
              <w:rPr>
                <w:rFonts w:cs="Arial"/>
                <w:sz w:val="24"/>
              </w:rPr>
              <w:t>Total</w:t>
            </w:r>
          </w:p>
        </w:tc>
        <w:tc>
          <w:tcPr>
            <w:tcW w:w="4680" w:type="dxa"/>
            <w:tcBorders>
              <w:bottom w:val="single" w:sz="4" w:space="0" w:color="auto"/>
            </w:tcBorders>
            <w:shd w:val="clear" w:color="auto" w:fill="auto"/>
          </w:tcPr>
          <w:p w:rsidR="00261B8C" w:rsidRPr="00585518" w:rsidRDefault="00261B8C" w:rsidP="00585518">
            <w:pPr>
              <w:jc w:val="center"/>
              <w:rPr>
                <w:rFonts w:cs="Arial"/>
                <w:sz w:val="24"/>
              </w:rPr>
            </w:pPr>
            <w:r>
              <w:rPr>
                <w:rFonts w:cs="Arial"/>
                <w:sz w:val="24"/>
              </w:rPr>
              <w:fldChar w:fldCharType="begin">
                <w:ffData>
                  <w:name w:val="Text76"/>
                  <w:enabled/>
                  <w:calcOnExit w:val="0"/>
                  <w:textInput/>
                </w:ffData>
              </w:fldChar>
            </w:r>
            <w:bookmarkStart w:id="68" w:name="Text76"/>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68"/>
          </w:p>
        </w:tc>
      </w:tr>
      <w:tr w:rsidR="00261B8C" w:rsidTr="00261B8C">
        <w:trPr>
          <w:trHeight w:val="288"/>
        </w:trPr>
        <w:tc>
          <w:tcPr>
            <w:tcW w:w="5490" w:type="dxa"/>
            <w:tcBorders>
              <w:left w:val="nil"/>
              <w:right w:val="nil"/>
            </w:tcBorders>
            <w:shd w:val="clear" w:color="auto" w:fill="auto"/>
            <w:vAlign w:val="center"/>
          </w:tcPr>
          <w:p w:rsidR="00261B8C" w:rsidRPr="00585518" w:rsidRDefault="00261B8C" w:rsidP="00BC511D">
            <w:pPr>
              <w:rPr>
                <w:rFonts w:cs="Arial"/>
                <w:sz w:val="24"/>
              </w:rPr>
            </w:pPr>
          </w:p>
        </w:tc>
        <w:tc>
          <w:tcPr>
            <w:tcW w:w="4680" w:type="dxa"/>
            <w:tcBorders>
              <w:left w:val="nil"/>
              <w:right w:val="nil"/>
            </w:tcBorders>
            <w:shd w:val="clear" w:color="auto" w:fill="auto"/>
          </w:tcPr>
          <w:p w:rsidR="00261B8C" w:rsidRPr="00585518" w:rsidRDefault="00261B8C" w:rsidP="00585518">
            <w:pPr>
              <w:jc w:val="center"/>
              <w:rPr>
                <w:rFonts w:cs="Arial"/>
                <w:sz w:val="24"/>
              </w:rPr>
            </w:pPr>
          </w:p>
        </w:tc>
      </w:tr>
      <w:tr w:rsidR="00261B8C" w:rsidTr="00261B8C">
        <w:trPr>
          <w:trHeight w:val="377"/>
        </w:trPr>
        <w:tc>
          <w:tcPr>
            <w:tcW w:w="5490" w:type="dxa"/>
            <w:shd w:val="clear" w:color="auto" w:fill="D9D9D9"/>
            <w:vAlign w:val="center"/>
          </w:tcPr>
          <w:p w:rsidR="00261B8C" w:rsidRPr="00585518" w:rsidRDefault="00261B8C" w:rsidP="00BC511D">
            <w:pPr>
              <w:rPr>
                <w:rFonts w:cs="Arial"/>
                <w:b/>
                <w:sz w:val="24"/>
              </w:rPr>
            </w:pPr>
            <w:r w:rsidRPr="00585518">
              <w:rPr>
                <w:rFonts w:cs="Arial"/>
                <w:b/>
                <w:sz w:val="24"/>
              </w:rPr>
              <w:t>DIRECT PROGRAM SERVICE</w:t>
            </w:r>
          </w:p>
        </w:tc>
        <w:tc>
          <w:tcPr>
            <w:tcW w:w="4680" w:type="dxa"/>
            <w:shd w:val="clear" w:color="auto" w:fill="D9D9D9"/>
          </w:tcPr>
          <w:p w:rsidR="00261B8C" w:rsidRPr="00585518" w:rsidRDefault="00261B8C" w:rsidP="00585518">
            <w:pPr>
              <w:jc w:val="center"/>
              <w:rPr>
                <w:rFonts w:cs="Arial"/>
                <w:b/>
                <w:sz w:val="24"/>
              </w:rPr>
            </w:pPr>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sidRPr="00585518">
              <w:rPr>
                <w:rFonts w:cs="Arial"/>
                <w:sz w:val="24"/>
              </w:rPr>
              <w:t>Income</w:t>
            </w:r>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78"/>
                  <w:enabled/>
                  <w:calcOnExit w:val="0"/>
                  <w:textInput/>
                </w:ffData>
              </w:fldChar>
            </w:r>
            <w:bookmarkStart w:id="69" w:name="Text78"/>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69"/>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sidRPr="00585518">
              <w:rPr>
                <w:rFonts w:cs="Arial"/>
                <w:sz w:val="24"/>
              </w:rPr>
              <w:t>Fees</w:t>
            </w:r>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80"/>
                  <w:enabled/>
                  <w:calcOnExit w:val="0"/>
                  <w:textInput/>
                </w:ffData>
              </w:fldChar>
            </w:r>
            <w:bookmarkStart w:id="70" w:name="Text80"/>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70"/>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Pr>
                <w:rFonts w:cs="Arial"/>
                <w:sz w:val="24"/>
              </w:rPr>
              <w:fldChar w:fldCharType="begin">
                <w:ffData>
                  <w:name w:val="Text85"/>
                  <w:enabled/>
                  <w:calcOnExit w:val="0"/>
                  <w:textInput/>
                </w:ffData>
              </w:fldChar>
            </w:r>
            <w:bookmarkStart w:id="71" w:name="Text85"/>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71"/>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82"/>
                  <w:enabled/>
                  <w:calcOnExit w:val="0"/>
                  <w:textInput/>
                </w:ffData>
              </w:fldChar>
            </w:r>
            <w:bookmarkStart w:id="72" w:name="Text82"/>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72"/>
          </w:p>
        </w:tc>
      </w:tr>
      <w:tr w:rsidR="00261B8C" w:rsidTr="00261B8C">
        <w:trPr>
          <w:trHeight w:val="288"/>
        </w:trPr>
        <w:tc>
          <w:tcPr>
            <w:tcW w:w="5490" w:type="dxa"/>
            <w:tcBorders>
              <w:bottom w:val="single" w:sz="4" w:space="0" w:color="auto"/>
            </w:tcBorders>
            <w:shd w:val="clear" w:color="auto" w:fill="auto"/>
            <w:vAlign w:val="center"/>
          </w:tcPr>
          <w:p w:rsidR="00261B8C" w:rsidRPr="00585518" w:rsidRDefault="00261B8C" w:rsidP="00BC511D">
            <w:pPr>
              <w:rPr>
                <w:rFonts w:cs="Arial"/>
                <w:sz w:val="24"/>
              </w:rPr>
            </w:pPr>
            <w:r w:rsidRPr="00585518">
              <w:rPr>
                <w:rFonts w:cs="Arial"/>
                <w:sz w:val="24"/>
              </w:rPr>
              <w:t>Total</w:t>
            </w:r>
          </w:p>
        </w:tc>
        <w:tc>
          <w:tcPr>
            <w:tcW w:w="4680" w:type="dxa"/>
            <w:tcBorders>
              <w:bottom w:val="single" w:sz="4" w:space="0" w:color="auto"/>
            </w:tcBorders>
            <w:shd w:val="clear" w:color="auto" w:fill="auto"/>
          </w:tcPr>
          <w:p w:rsidR="00261B8C" w:rsidRPr="00585518" w:rsidRDefault="00261B8C" w:rsidP="00585518">
            <w:pPr>
              <w:jc w:val="center"/>
              <w:rPr>
                <w:rFonts w:cs="Arial"/>
                <w:sz w:val="24"/>
              </w:rPr>
            </w:pPr>
            <w:r>
              <w:rPr>
                <w:rFonts w:cs="Arial"/>
                <w:sz w:val="24"/>
              </w:rPr>
              <w:fldChar w:fldCharType="begin">
                <w:ffData>
                  <w:name w:val="Text87"/>
                  <w:enabled/>
                  <w:calcOnExit w:val="0"/>
                  <w:textInput/>
                </w:ffData>
              </w:fldChar>
            </w:r>
            <w:bookmarkStart w:id="73" w:name="Text87"/>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73"/>
          </w:p>
        </w:tc>
      </w:tr>
      <w:tr w:rsidR="00261B8C" w:rsidTr="00261B8C">
        <w:trPr>
          <w:trHeight w:val="288"/>
        </w:trPr>
        <w:tc>
          <w:tcPr>
            <w:tcW w:w="5490" w:type="dxa"/>
            <w:tcBorders>
              <w:left w:val="nil"/>
              <w:right w:val="nil"/>
            </w:tcBorders>
            <w:shd w:val="clear" w:color="auto" w:fill="auto"/>
            <w:vAlign w:val="center"/>
          </w:tcPr>
          <w:p w:rsidR="00261B8C" w:rsidRPr="00585518" w:rsidRDefault="00261B8C" w:rsidP="00BC511D">
            <w:pPr>
              <w:rPr>
                <w:rFonts w:cs="Arial"/>
                <w:sz w:val="24"/>
              </w:rPr>
            </w:pPr>
          </w:p>
        </w:tc>
        <w:tc>
          <w:tcPr>
            <w:tcW w:w="4680" w:type="dxa"/>
            <w:tcBorders>
              <w:left w:val="nil"/>
              <w:right w:val="nil"/>
            </w:tcBorders>
            <w:shd w:val="clear" w:color="auto" w:fill="auto"/>
          </w:tcPr>
          <w:p w:rsidR="00261B8C" w:rsidRPr="00585518" w:rsidRDefault="00261B8C" w:rsidP="00585518">
            <w:pPr>
              <w:jc w:val="center"/>
              <w:rPr>
                <w:rFonts w:cs="Arial"/>
                <w:sz w:val="24"/>
              </w:rPr>
            </w:pPr>
          </w:p>
        </w:tc>
      </w:tr>
      <w:tr w:rsidR="00261B8C" w:rsidTr="00261B8C">
        <w:trPr>
          <w:trHeight w:val="395"/>
        </w:trPr>
        <w:tc>
          <w:tcPr>
            <w:tcW w:w="5490" w:type="dxa"/>
            <w:shd w:val="clear" w:color="auto" w:fill="D9D9D9"/>
            <w:vAlign w:val="center"/>
          </w:tcPr>
          <w:p w:rsidR="00261B8C" w:rsidRPr="00585518" w:rsidRDefault="00261B8C" w:rsidP="00BC511D">
            <w:pPr>
              <w:rPr>
                <w:rFonts w:cs="Arial"/>
                <w:b/>
                <w:sz w:val="24"/>
              </w:rPr>
            </w:pPr>
            <w:r w:rsidRPr="00585518">
              <w:rPr>
                <w:rFonts w:cs="Arial"/>
                <w:b/>
                <w:sz w:val="24"/>
              </w:rPr>
              <w:t>OTHER REVENUE</w:t>
            </w:r>
          </w:p>
        </w:tc>
        <w:tc>
          <w:tcPr>
            <w:tcW w:w="4680" w:type="dxa"/>
            <w:shd w:val="clear" w:color="auto" w:fill="D9D9D9"/>
          </w:tcPr>
          <w:p w:rsidR="00261B8C" w:rsidRPr="00585518" w:rsidRDefault="00261B8C" w:rsidP="00585518">
            <w:pPr>
              <w:jc w:val="center"/>
              <w:rPr>
                <w:rFonts w:cs="Arial"/>
                <w:b/>
                <w:sz w:val="24"/>
              </w:rPr>
            </w:pPr>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sidRPr="00585518">
              <w:rPr>
                <w:rFonts w:cs="Arial"/>
                <w:sz w:val="24"/>
              </w:rPr>
              <w:t>Restricted Funds</w:t>
            </w:r>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89"/>
                  <w:enabled/>
                  <w:calcOnExit w:val="0"/>
                  <w:textInput/>
                </w:ffData>
              </w:fldChar>
            </w:r>
            <w:bookmarkStart w:id="74" w:name="Text89"/>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74"/>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sidRPr="00585518">
              <w:rPr>
                <w:rFonts w:cs="Arial"/>
                <w:sz w:val="24"/>
              </w:rPr>
              <w:t>Unrestricted Funds</w:t>
            </w:r>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91"/>
                  <w:enabled/>
                  <w:calcOnExit w:val="0"/>
                  <w:textInput/>
                </w:ffData>
              </w:fldChar>
            </w:r>
            <w:bookmarkStart w:id="75" w:name="Text91"/>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75"/>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sidRPr="00585518">
              <w:rPr>
                <w:rFonts w:cs="Arial"/>
                <w:sz w:val="24"/>
              </w:rPr>
              <w:t>Foundations (s)</w:t>
            </w:r>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95"/>
                  <w:enabled/>
                  <w:calcOnExit w:val="0"/>
                  <w:textInput/>
                </w:ffData>
              </w:fldChar>
            </w:r>
            <w:bookmarkStart w:id="76" w:name="Text95"/>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76"/>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Pr>
                <w:rFonts w:cs="Arial"/>
                <w:sz w:val="24"/>
              </w:rPr>
              <w:fldChar w:fldCharType="begin">
                <w:ffData>
                  <w:name w:val="Text96"/>
                  <w:enabled/>
                  <w:calcOnExit w:val="0"/>
                  <w:textInput/>
                </w:ffData>
              </w:fldChar>
            </w:r>
            <w:bookmarkStart w:id="77" w:name="Text96"/>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77"/>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98"/>
                  <w:enabled/>
                  <w:calcOnExit w:val="0"/>
                  <w:textInput/>
                </w:ffData>
              </w:fldChar>
            </w:r>
            <w:bookmarkStart w:id="78" w:name="Text98"/>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78"/>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Pr>
                <w:rFonts w:cs="Arial"/>
                <w:sz w:val="24"/>
              </w:rPr>
              <w:fldChar w:fldCharType="begin">
                <w:ffData>
                  <w:name w:val="Text99"/>
                  <w:enabled/>
                  <w:calcOnExit w:val="0"/>
                  <w:textInput/>
                </w:ffData>
              </w:fldChar>
            </w:r>
            <w:bookmarkStart w:id="79" w:name="Text99"/>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79"/>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101"/>
                  <w:enabled/>
                  <w:calcOnExit w:val="0"/>
                  <w:textInput/>
                </w:ffData>
              </w:fldChar>
            </w:r>
            <w:bookmarkStart w:id="80" w:name="Text101"/>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80"/>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Pr>
                <w:rFonts w:cs="Arial"/>
                <w:sz w:val="24"/>
              </w:rPr>
              <w:fldChar w:fldCharType="begin">
                <w:ffData>
                  <w:name w:val="Text102"/>
                  <w:enabled/>
                  <w:calcOnExit w:val="0"/>
                  <w:textInput/>
                </w:ffData>
              </w:fldChar>
            </w:r>
            <w:bookmarkStart w:id="81" w:name="Text102"/>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81"/>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104"/>
                  <w:enabled/>
                  <w:calcOnExit w:val="0"/>
                  <w:textInput/>
                </w:ffData>
              </w:fldChar>
            </w:r>
            <w:bookmarkStart w:id="82" w:name="Text104"/>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82"/>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Pr>
                <w:rFonts w:cs="Arial"/>
                <w:sz w:val="24"/>
              </w:rPr>
              <w:fldChar w:fldCharType="begin">
                <w:ffData>
                  <w:name w:val="Text105"/>
                  <w:enabled/>
                  <w:calcOnExit w:val="0"/>
                  <w:textInput/>
                </w:ffData>
              </w:fldChar>
            </w:r>
            <w:bookmarkStart w:id="83" w:name="Text105"/>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83"/>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107"/>
                  <w:enabled/>
                  <w:calcOnExit w:val="0"/>
                  <w:textInput/>
                </w:ffData>
              </w:fldChar>
            </w:r>
            <w:bookmarkStart w:id="84" w:name="Text107"/>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84"/>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Pr>
                <w:rFonts w:cs="Arial"/>
                <w:sz w:val="24"/>
              </w:rPr>
              <w:fldChar w:fldCharType="begin">
                <w:ffData>
                  <w:name w:val="Text108"/>
                  <w:enabled/>
                  <w:calcOnExit w:val="0"/>
                  <w:textInput/>
                </w:ffData>
              </w:fldChar>
            </w:r>
            <w:bookmarkStart w:id="85" w:name="Text108"/>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85"/>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110"/>
                  <w:enabled/>
                  <w:calcOnExit w:val="0"/>
                  <w:textInput/>
                </w:ffData>
              </w:fldChar>
            </w:r>
            <w:bookmarkStart w:id="86" w:name="Text110"/>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86"/>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Pr>
                <w:rFonts w:cs="Arial"/>
                <w:sz w:val="24"/>
              </w:rPr>
              <w:fldChar w:fldCharType="begin">
                <w:ffData>
                  <w:name w:val="Text111"/>
                  <w:enabled/>
                  <w:calcOnExit w:val="0"/>
                  <w:textInput/>
                </w:ffData>
              </w:fldChar>
            </w:r>
            <w:bookmarkStart w:id="87" w:name="Text111"/>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87"/>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113"/>
                  <w:enabled/>
                  <w:calcOnExit w:val="0"/>
                  <w:textInput/>
                </w:ffData>
              </w:fldChar>
            </w:r>
            <w:bookmarkStart w:id="88" w:name="Text113"/>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88"/>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Pr>
                <w:rFonts w:cs="Arial"/>
                <w:sz w:val="24"/>
              </w:rPr>
              <w:fldChar w:fldCharType="begin">
                <w:ffData>
                  <w:name w:val="Text114"/>
                  <w:enabled/>
                  <w:calcOnExit w:val="0"/>
                  <w:textInput/>
                </w:ffData>
              </w:fldChar>
            </w:r>
            <w:bookmarkStart w:id="89" w:name="Text114"/>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89"/>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116"/>
                  <w:enabled/>
                  <w:calcOnExit w:val="0"/>
                  <w:textInput/>
                </w:ffData>
              </w:fldChar>
            </w:r>
            <w:bookmarkStart w:id="90" w:name="Text116"/>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90"/>
          </w:p>
        </w:tc>
      </w:tr>
      <w:tr w:rsidR="00261B8C" w:rsidTr="00261B8C">
        <w:trPr>
          <w:trHeight w:val="288"/>
        </w:trPr>
        <w:tc>
          <w:tcPr>
            <w:tcW w:w="5490" w:type="dxa"/>
            <w:shd w:val="clear" w:color="auto" w:fill="auto"/>
            <w:vAlign w:val="center"/>
          </w:tcPr>
          <w:p w:rsidR="00261B8C" w:rsidRPr="00585518" w:rsidRDefault="00261B8C" w:rsidP="00BC511D">
            <w:pPr>
              <w:rPr>
                <w:rFonts w:cs="Arial"/>
                <w:sz w:val="24"/>
              </w:rPr>
            </w:pPr>
            <w:r>
              <w:rPr>
                <w:rFonts w:cs="Arial"/>
                <w:sz w:val="24"/>
              </w:rPr>
              <w:fldChar w:fldCharType="begin">
                <w:ffData>
                  <w:name w:val="Text117"/>
                  <w:enabled/>
                  <w:calcOnExit w:val="0"/>
                  <w:textInput/>
                </w:ffData>
              </w:fldChar>
            </w:r>
            <w:bookmarkStart w:id="91" w:name="Text117"/>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91"/>
          </w:p>
        </w:tc>
        <w:tc>
          <w:tcPr>
            <w:tcW w:w="4680" w:type="dxa"/>
            <w:shd w:val="clear" w:color="auto" w:fill="auto"/>
          </w:tcPr>
          <w:p w:rsidR="00261B8C" w:rsidRPr="00585518" w:rsidRDefault="00261B8C" w:rsidP="00585518">
            <w:pPr>
              <w:jc w:val="center"/>
              <w:rPr>
                <w:rFonts w:cs="Arial"/>
                <w:sz w:val="24"/>
              </w:rPr>
            </w:pPr>
            <w:r>
              <w:rPr>
                <w:rFonts w:cs="Arial"/>
                <w:sz w:val="24"/>
              </w:rPr>
              <w:fldChar w:fldCharType="begin">
                <w:ffData>
                  <w:name w:val="Text119"/>
                  <w:enabled/>
                  <w:calcOnExit w:val="0"/>
                  <w:textInput/>
                </w:ffData>
              </w:fldChar>
            </w:r>
            <w:bookmarkStart w:id="92" w:name="Text119"/>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92"/>
          </w:p>
        </w:tc>
      </w:tr>
      <w:tr w:rsidR="00261B8C" w:rsidTr="00261B8C">
        <w:trPr>
          <w:trHeight w:val="288"/>
        </w:trPr>
        <w:tc>
          <w:tcPr>
            <w:tcW w:w="5490" w:type="dxa"/>
            <w:tcBorders>
              <w:bottom w:val="single" w:sz="4" w:space="0" w:color="auto"/>
            </w:tcBorders>
            <w:shd w:val="clear" w:color="auto" w:fill="auto"/>
            <w:vAlign w:val="center"/>
          </w:tcPr>
          <w:p w:rsidR="00261B8C" w:rsidRPr="00585518" w:rsidRDefault="00261B8C" w:rsidP="00BC511D">
            <w:pPr>
              <w:rPr>
                <w:rFonts w:cs="Arial"/>
                <w:sz w:val="24"/>
              </w:rPr>
            </w:pPr>
            <w:r w:rsidRPr="00585518">
              <w:rPr>
                <w:rFonts w:cs="Arial"/>
                <w:sz w:val="24"/>
              </w:rPr>
              <w:t xml:space="preserve">Total </w:t>
            </w:r>
          </w:p>
        </w:tc>
        <w:tc>
          <w:tcPr>
            <w:tcW w:w="4680" w:type="dxa"/>
            <w:tcBorders>
              <w:bottom w:val="single" w:sz="4" w:space="0" w:color="auto"/>
            </w:tcBorders>
            <w:shd w:val="clear" w:color="auto" w:fill="auto"/>
          </w:tcPr>
          <w:p w:rsidR="00261B8C" w:rsidRPr="00585518" w:rsidRDefault="00261B8C" w:rsidP="00585518">
            <w:pPr>
              <w:jc w:val="center"/>
              <w:rPr>
                <w:rFonts w:cs="Arial"/>
                <w:sz w:val="24"/>
              </w:rPr>
            </w:pPr>
            <w:r>
              <w:rPr>
                <w:rFonts w:cs="Arial"/>
                <w:sz w:val="24"/>
              </w:rPr>
              <w:fldChar w:fldCharType="begin">
                <w:ffData>
                  <w:name w:val="Text121"/>
                  <w:enabled/>
                  <w:calcOnExit w:val="0"/>
                  <w:textInput/>
                </w:ffData>
              </w:fldChar>
            </w:r>
            <w:bookmarkStart w:id="93" w:name="Text121"/>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93"/>
          </w:p>
        </w:tc>
      </w:tr>
      <w:tr w:rsidR="00261B8C" w:rsidTr="00261B8C">
        <w:trPr>
          <w:trHeight w:val="288"/>
        </w:trPr>
        <w:tc>
          <w:tcPr>
            <w:tcW w:w="5490" w:type="dxa"/>
            <w:tcBorders>
              <w:left w:val="nil"/>
              <w:right w:val="nil"/>
            </w:tcBorders>
            <w:shd w:val="clear" w:color="auto" w:fill="auto"/>
            <w:vAlign w:val="center"/>
          </w:tcPr>
          <w:p w:rsidR="00261B8C" w:rsidRPr="00585518" w:rsidRDefault="00261B8C" w:rsidP="00BC511D">
            <w:pPr>
              <w:rPr>
                <w:rFonts w:cs="Arial"/>
                <w:sz w:val="24"/>
              </w:rPr>
            </w:pPr>
          </w:p>
        </w:tc>
        <w:tc>
          <w:tcPr>
            <w:tcW w:w="4680" w:type="dxa"/>
            <w:tcBorders>
              <w:left w:val="nil"/>
              <w:right w:val="nil"/>
            </w:tcBorders>
            <w:shd w:val="clear" w:color="auto" w:fill="auto"/>
          </w:tcPr>
          <w:p w:rsidR="00261B8C" w:rsidRPr="00585518" w:rsidRDefault="00261B8C" w:rsidP="00585518">
            <w:pPr>
              <w:jc w:val="center"/>
              <w:rPr>
                <w:rFonts w:cs="Arial"/>
                <w:sz w:val="24"/>
              </w:rPr>
            </w:pPr>
          </w:p>
        </w:tc>
      </w:tr>
      <w:tr w:rsidR="00261B8C" w:rsidTr="00261B8C">
        <w:trPr>
          <w:trHeight w:val="395"/>
        </w:trPr>
        <w:tc>
          <w:tcPr>
            <w:tcW w:w="5490" w:type="dxa"/>
            <w:shd w:val="clear" w:color="auto" w:fill="D9D9D9"/>
            <w:vAlign w:val="center"/>
          </w:tcPr>
          <w:p w:rsidR="00261B8C" w:rsidRPr="00585518" w:rsidRDefault="00261B8C" w:rsidP="00BC511D">
            <w:pPr>
              <w:rPr>
                <w:rFonts w:cs="Arial"/>
                <w:b/>
                <w:sz w:val="24"/>
              </w:rPr>
            </w:pPr>
            <w:r w:rsidRPr="00585518">
              <w:rPr>
                <w:rFonts w:cs="Arial"/>
                <w:b/>
                <w:sz w:val="24"/>
              </w:rPr>
              <w:t>TOTAL REVENUES</w:t>
            </w:r>
          </w:p>
        </w:tc>
        <w:tc>
          <w:tcPr>
            <w:tcW w:w="4680" w:type="dxa"/>
            <w:shd w:val="clear" w:color="auto" w:fill="D9D9D9"/>
          </w:tcPr>
          <w:p w:rsidR="00261B8C" w:rsidRPr="00585518" w:rsidRDefault="00261B8C" w:rsidP="00585518">
            <w:pPr>
              <w:jc w:val="center"/>
              <w:rPr>
                <w:rFonts w:cs="Arial"/>
                <w:b/>
                <w:sz w:val="24"/>
              </w:rPr>
            </w:pPr>
            <w:r>
              <w:rPr>
                <w:rFonts w:cs="Arial"/>
                <w:b/>
                <w:sz w:val="24"/>
              </w:rPr>
              <w:fldChar w:fldCharType="begin">
                <w:ffData>
                  <w:name w:val="Text123"/>
                  <w:enabled/>
                  <w:calcOnExit w:val="0"/>
                  <w:textInput/>
                </w:ffData>
              </w:fldChar>
            </w:r>
            <w:bookmarkStart w:id="94" w:name="Text123"/>
            <w:r>
              <w:rPr>
                <w:rFonts w:cs="Arial"/>
                <w:b/>
                <w:sz w:val="24"/>
              </w:rPr>
              <w:instrText xml:space="preserve"> FORMTEXT </w:instrText>
            </w:r>
            <w:r>
              <w:rPr>
                <w:rFonts w:cs="Arial"/>
                <w:b/>
                <w:sz w:val="24"/>
              </w:rPr>
            </w:r>
            <w:r>
              <w:rPr>
                <w:rFonts w:cs="Arial"/>
                <w:b/>
                <w:sz w:val="24"/>
              </w:rPr>
              <w:fldChar w:fldCharType="separate"/>
            </w:r>
            <w:r w:rsidR="009246D5">
              <w:rPr>
                <w:rFonts w:cs="Arial"/>
                <w:b/>
                <w:noProof/>
                <w:sz w:val="24"/>
              </w:rPr>
              <w:t> </w:t>
            </w:r>
            <w:r w:rsidR="009246D5">
              <w:rPr>
                <w:rFonts w:cs="Arial"/>
                <w:b/>
                <w:noProof/>
                <w:sz w:val="24"/>
              </w:rPr>
              <w:t> </w:t>
            </w:r>
            <w:r w:rsidR="009246D5">
              <w:rPr>
                <w:rFonts w:cs="Arial"/>
                <w:b/>
                <w:noProof/>
                <w:sz w:val="24"/>
              </w:rPr>
              <w:t> </w:t>
            </w:r>
            <w:r w:rsidR="009246D5">
              <w:rPr>
                <w:rFonts w:cs="Arial"/>
                <w:b/>
                <w:noProof/>
                <w:sz w:val="24"/>
              </w:rPr>
              <w:t> </w:t>
            </w:r>
            <w:r w:rsidR="009246D5">
              <w:rPr>
                <w:rFonts w:cs="Arial"/>
                <w:b/>
                <w:noProof/>
                <w:sz w:val="24"/>
              </w:rPr>
              <w:t> </w:t>
            </w:r>
            <w:r>
              <w:rPr>
                <w:rFonts w:cs="Arial"/>
                <w:b/>
                <w:sz w:val="24"/>
              </w:rPr>
              <w:fldChar w:fldCharType="end"/>
            </w:r>
            <w:bookmarkEnd w:id="94"/>
          </w:p>
        </w:tc>
      </w:tr>
    </w:tbl>
    <w:p w:rsidR="009C0FD1" w:rsidRDefault="009C0FD1" w:rsidP="004A30CE"/>
    <w:p w:rsidR="00BC511D" w:rsidRDefault="00BC511D" w:rsidP="004A30CE"/>
    <w:p w:rsidR="003607D3" w:rsidRDefault="003607D3" w:rsidP="003607D3">
      <w:pPr>
        <w:pBdr>
          <w:bottom w:val="single" w:sz="4" w:space="1" w:color="auto"/>
        </w:pBdr>
        <w:jc w:val="center"/>
        <w:rPr>
          <w:b/>
          <w:sz w:val="28"/>
          <w:szCs w:val="28"/>
        </w:rPr>
      </w:pPr>
      <w:r>
        <w:br w:type="page"/>
      </w:r>
      <w:r>
        <w:rPr>
          <w:b/>
          <w:sz w:val="28"/>
          <w:szCs w:val="28"/>
        </w:rPr>
        <w:lastRenderedPageBreak/>
        <w:t>TOTAL PROGRAM EXPENSES</w:t>
      </w:r>
    </w:p>
    <w:p w:rsidR="00BC511D" w:rsidRPr="00F41351" w:rsidRDefault="001C7E44" w:rsidP="004A30CE">
      <w:pPr>
        <w:rPr>
          <w:b/>
          <w:color w:val="FF0000"/>
        </w:rPr>
      </w:pPr>
      <w:r w:rsidRPr="00F41351">
        <w:rPr>
          <w:b/>
          <w:color w:val="FF0000"/>
        </w:rPr>
        <w:t xml:space="preserve">*Include </w:t>
      </w:r>
      <w:proofErr w:type="gramStart"/>
      <w:r w:rsidRPr="00F41351">
        <w:rPr>
          <w:b/>
          <w:color w:val="FF0000"/>
        </w:rPr>
        <w:t>only  the</w:t>
      </w:r>
      <w:proofErr w:type="gramEnd"/>
      <w:r w:rsidRPr="00F41351">
        <w:rPr>
          <w:b/>
          <w:color w:val="FF0000"/>
        </w:rPr>
        <w:t xml:space="preserve"> total program budget information specific to the program</w:t>
      </w:r>
      <w:r w:rsidR="0023740F" w:rsidRPr="00F41351">
        <w:rPr>
          <w:b/>
          <w:color w:val="FF0000"/>
        </w:rPr>
        <w:t xml:space="preserve">, </w:t>
      </w:r>
      <w:r w:rsidR="0023740F" w:rsidRPr="00F41351">
        <w:rPr>
          <w:b/>
          <w:i/>
          <w:color w:val="FF0000"/>
        </w:rPr>
        <w:t xml:space="preserve">not </w:t>
      </w:r>
      <w:r w:rsidR="0023740F" w:rsidRPr="00F41351">
        <w:rPr>
          <w:b/>
          <w:color w:val="FF0000"/>
        </w:rPr>
        <w:t xml:space="preserve"> your overall agency.</w:t>
      </w:r>
    </w:p>
    <w:p w:rsidR="001C7E44" w:rsidRDefault="001C7E44" w:rsidP="004A30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5400"/>
      </w:tblGrid>
      <w:tr w:rsidR="001D5A62" w:rsidTr="00261B8C">
        <w:trPr>
          <w:trHeight w:val="575"/>
        </w:trPr>
        <w:tc>
          <w:tcPr>
            <w:tcW w:w="4770" w:type="dxa"/>
            <w:shd w:val="clear" w:color="auto" w:fill="D9D9D9"/>
          </w:tcPr>
          <w:p w:rsidR="001D5A62" w:rsidRDefault="001D5A62" w:rsidP="001D5A62">
            <w:r>
              <w:rPr>
                <w:rFonts w:cs="Arial"/>
                <w:b/>
                <w:sz w:val="24"/>
              </w:rPr>
              <w:t>PERSONNEL</w:t>
            </w:r>
          </w:p>
        </w:tc>
        <w:tc>
          <w:tcPr>
            <w:tcW w:w="5400" w:type="dxa"/>
            <w:shd w:val="clear" w:color="auto" w:fill="D9D9D9"/>
          </w:tcPr>
          <w:p w:rsidR="001D5A62" w:rsidRDefault="001D5A62" w:rsidP="001D5A62">
            <w:pPr>
              <w:jc w:val="center"/>
              <w:rPr>
                <w:rFonts w:cs="Arial"/>
                <w:b/>
                <w:sz w:val="24"/>
              </w:rPr>
            </w:pPr>
            <w:r>
              <w:rPr>
                <w:rFonts w:cs="Arial"/>
                <w:b/>
                <w:sz w:val="24"/>
              </w:rPr>
              <w:t xml:space="preserve">Projected Expenses </w:t>
            </w:r>
          </w:p>
          <w:p w:rsidR="001D5A62" w:rsidRDefault="001D5A62" w:rsidP="001D5A62">
            <w:pPr>
              <w:jc w:val="center"/>
              <w:rPr>
                <w:rFonts w:cs="Arial"/>
                <w:b/>
                <w:sz w:val="24"/>
              </w:rPr>
            </w:pPr>
            <w:r w:rsidRPr="001D5A62">
              <w:rPr>
                <w:rFonts w:cs="Arial"/>
                <w:b/>
                <w:sz w:val="18"/>
                <w:szCs w:val="18"/>
              </w:rPr>
              <w:t>(insert program date range or fiscal year below)</w:t>
            </w:r>
          </w:p>
          <w:p w:rsidR="001D5A62" w:rsidRPr="00585518" w:rsidRDefault="001D5A62" w:rsidP="001D5A62">
            <w:pPr>
              <w:jc w:val="center"/>
              <w:rPr>
                <w:rFonts w:cs="Arial"/>
                <w:b/>
                <w:sz w:val="24"/>
              </w:rPr>
            </w:pPr>
            <w:r>
              <w:rPr>
                <w:rFonts w:cs="Arial"/>
                <w:sz w:val="24"/>
              </w:rPr>
              <w:fldChar w:fldCharType="begin">
                <w:ffData>
                  <w:name w:val="Text135"/>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9246D5">
              <w:rPr>
                <w:rFonts w:cs="Arial"/>
                <w:sz w:val="24"/>
              </w:rPr>
              <w:t> </w:t>
            </w:r>
            <w:r w:rsidR="009246D5">
              <w:rPr>
                <w:rFonts w:cs="Arial"/>
                <w:sz w:val="24"/>
              </w:rPr>
              <w:t> </w:t>
            </w:r>
            <w:r w:rsidR="009246D5">
              <w:rPr>
                <w:rFonts w:cs="Arial"/>
                <w:sz w:val="24"/>
              </w:rPr>
              <w:t> </w:t>
            </w:r>
            <w:r w:rsidR="009246D5">
              <w:rPr>
                <w:rFonts w:cs="Arial"/>
                <w:sz w:val="24"/>
              </w:rPr>
              <w:t> </w:t>
            </w:r>
            <w:r w:rsidR="009246D5">
              <w:rPr>
                <w:rFonts w:cs="Arial"/>
                <w:sz w:val="24"/>
              </w:rPr>
              <w:t> </w:t>
            </w:r>
            <w:r>
              <w:rPr>
                <w:rFonts w:cs="Arial"/>
                <w:sz w:val="24"/>
              </w:rPr>
              <w:fldChar w:fldCharType="end"/>
            </w:r>
          </w:p>
        </w:tc>
      </w:tr>
      <w:tr w:rsidR="001D5A62" w:rsidTr="00261B8C">
        <w:trPr>
          <w:trHeight w:val="288"/>
        </w:trPr>
        <w:tc>
          <w:tcPr>
            <w:tcW w:w="4770" w:type="dxa"/>
            <w:shd w:val="clear" w:color="auto" w:fill="auto"/>
            <w:vAlign w:val="center"/>
          </w:tcPr>
          <w:p w:rsidR="001D5A62" w:rsidRPr="00585518" w:rsidRDefault="001D5A62" w:rsidP="001D5A62">
            <w:pPr>
              <w:rPr>
                <w:rFonts w:cs="Arial"/>
                <w:sz w:val="24"/>
              </w:rPr>
            </w:pPr>
            <w:r>
              <w:rPr>
                <w:rFonts w:cs="Arial"/>
                <w:sz w:val="24"/>
              </w:rPr>
              <w:t>Salaries/Wages</w:t>
            </w:r>
          </w:p>
        </w:tc>
        <w:tc>
          <w:tcPr>
            <w:tcW w:w="5400" w:type="dxa"/>
            <w:shd w:val="clear" w:color="auto" w:fill="auto"/>
          </w:tcPr>
          <w:p w:rsidR="001D5A62" w:rsidRPr="00585518" w:rsidRDefault="001D5A62" w:rsidP="001D5A62">
            <w:pPr>
              <w:jc w:val="center"/>
              <w:rPr>
                <w:rFonts w:cs="Arial"/>
                <w:sz w:val="24"/>
              </w:rPr>
            </w:pPr>
            <w:r>
              <w:rPr>
                <w:rFonts w:cs="Arial"/>
                <w:sz w:val="24"/>
              </w:rPr>
              <w:fldChar w:fldCharType="begin">
                <w:ffData>
                  <w:name w:val="Text127"/>
                  <w:enabled/>
                  <w:calcOnExit w:val="0"/>
                  <w:textInput/>
                </w:ffData>
              </w:fldChar>
            </w:r>
            <w:bookmarkStart w:id="95" w:name="Text127"/>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95"/>
          </w:p>
        </w:tc>
      </w:tr>
      <w:tr w:rsidR="001D5A62" w:rsidTr="00261B8C">
        <w:trPr>
          <w:trHeight w:val="288"/>
        </w:trPr>
        <w:tc>
          <w:tcPr>
            <w:tcW w:w="4770" w:type="dxa"/>
            <w:shd w:val="clear" w:color="auto" w:fill="auto"/>
            <w:vAlign w:val="center"/>
          </w:tcPr>
          <w:p w:rsidR="001D5A62" w:rsidRPr="00585518" w:rsidRDefault="001D5A62" w:rsidP="001D5A62">
            <w:pPr>
              <w:rPr>
                <w:rFonts w:cs="Arial"/>
                <w:sz w:val="24"/>
              </w:rPr>
            </w:pPr>
            <w:r>
              <w:rPr>
                <w:rFonts w:cs="Arial"/>
                <w:sz w:val="24"/>
              </w:rPr>
              <w:t>Employee Related Expenses</w:t>
            </w:r>
          </w:p>
        </w:tc>
        <w:tc>
          <w:tcPr>
            <w:tcW w:w="5400" w:type="dxa"/>
            <w:shd w:val="clear" w:color="auto" w:fill="auto"/>
          </w:tcPr>
          <w:p w:rsidR="001D5A62" w:rsidRPr="00585518" w:rsidRDefault="001D5A62" w:rsidP="001D5A62">
            <w:pPr>
              <w:jc w:val="center"/>
              <w:rPr>
                <w:rFonts w:cs="Arial"/>
                <w:sz w:val="24"/>
              </w:rPr>
            </w:pPr>
            <w:r>
              <w:rPr>
                <w:rFonts w:cs="Arial"/>
                <w:sz w:val="24"/>
              </w:rPr>
              <w:fldChar w:fldCharType="begin">
                <w:ffData>
                  <w:name w:val="Text129"/>
                  <w:enabled/>
                  <w:calcOnExit w:val="0"/>
                  <w:textInput/>
                </w:ffData>
              </w:fldChar>
            </w:r>
            <w:bookmarkStart w:id="96" w:name="Text129"/>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96"/>
          </w:p>
        </w:tc>
      </w:tr>
      <w:tr w:rsidR="001D5A62" w:rsidTr="00261B8C">
        <w:trPr>
          <w:trHeight w:val="288"/>
        </w:trPr>
        <w:tc>
          <w:tcPr>
            <w:tcW w:w="4770" w:type="dxa"/>
            <w:tcBorders>
              <w:bottom w:val="single" w:sz="4" w:space="0" w:color="auto"/>
            </w:tcBorders>
            <w:shd w:val="clear" w:color="auto" w:fill="auto"/>
            <w:vAlign w:val="center"/>
          </w:tcPr>
          <w:p w:rsidR="001D5A62" w:rsidRPr="00585518" w:rsidRDefault="001D5A62" w:rsidP="001D5A62">
            <w:pPr>
              <w:rPr>
                <w:rFonts w:cs="Arial"/>
                <w:sz w:val="24"/>
              </w:rPr>
            </w:pPr>
          </w:p>
        </w:tc>
        <w:tc>
          <w:tcPr>
            <w:tcW w:w="5400" w:type="dxa"/>
            <w:tcBorders>
              <w:bottom w:val="single" w:sz="4" w:space="0" w:color="auto"/>
            </w:tcBorders>
            <w:shd w:val="clear" w:color="auto" w:fill="auto"/>
          </w:tcPr>
          <w:p w:rsidR="001D5A62" w:rsidRPr="00585518" w:rsidRDefault="001D5A62" w:rsidP="001D5A62">
            <w:pPr>
              <w:jc w:val="center"/>
              <w:rPr>
                <w:rFonts w:cs="Arial"/>
                <w:sz w:val="24"/>
              </w:rPr>
            </w:pPr>
            <w:r>
              <w:rPr>
                <w:rFonts w:cs="Arial"/>
                <w:sz w:val="24"/>
              </w:rPr>
              <w:fldChar w:fldCharType="begin">
                <w:ffData>
                  <w:name w:val="Text131"/>
                  <w:enabled/>
                  <w:calcOnExit w:val="0"/>
                  <w:textInput/>
                </w:ffData>
              </w:fldChar>
            </w:r>
            <w:bookmarkStart w:id="97" w:name="Text131"/>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97"/>
          </w:p>
        </w:tc>
      </w:tr>
      <w:tr w:rsidR="001D5A62" w:rsidTr="00261B8C">
        <w:trPr>
          <w:trHeight w:val="288"/>
        </w:trPr>
        <w:tc>
          <w:tcPr>
            <w:tcW w:w="4770" w:type="dxa"/>
            <w:tcBorders>
              <w:bottom w:val="single" w:sz="4" w:space="0" w:color="auto"/>
            </w:tcBorders>
            <w:shd w:val="clear" w:color="auto" w:fill="auto"/>
            <w:vAlign w:val="center"/>
          </w:tcPr>
          <w:p w:rsidR="001D5A62" w:rsidRPr="00585518" w:rsidRDefault="001D5A62" w:rsidP="001D5A62">
            <w:pPr>
              <w:rPr>
                <w:rFonts w:cs="Arial"/>
                <w:sz w:val="24"/>
              </w:rPr>
            </w:pPr>
            <w:r w:rsidRPr="00585518">
              <w:rPr>
                <w:rFonts w:cs="Arial"/>
                <w:sz w:val="24"/>
              </w:rPr>
              <w:t>Total</w:t>
            </w:r>
          </w:p>
        </w:tc>
        <w:tc>
          <w:tcPr>
            <w:tcW w:w="5400" w:type="dxa"/>
            <w:tcBorders>
              <w:bottom w:val="single" w:sz="4" w:space="0" w:color="auto"/>
            </w:tcBorders>
            <w:shd w:val="clear" w:color="auto" w:fill="auto"/>
          </w:tcPr>
          <w:p w:rsidR="001D5A62" w:rsidRPr="00585518" w:rsidRDefault="001D5A62" w:rsidP="001D5A62">
            <w:pPr>
              <w:jc w:val="center"/>
              <w:rPr>
                <w:rFonts w:cs="Arial"/>
                <w:sz w:val="24"/>
              </w:rPr>
            </w:pPr>
            <w:r>
              <w:rPr>
                <w:rFonts w:cs="Arial"/>
                <w:sz w:val="24"/>
              </w:rPr>
              <w:fldChar w:fldCharType="begin">
                <w:ffData>
                  <w:name w:val="Text133"/>
                  <w:enabled/>
                  <w:calcOnExit w:val="0"/>
                  <w:textInput/>
                </w:ffData>
              </w:fldChar>
            </w:r>
            <w:bookmarkStart w:id="98" w:name="Text133"/>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98"/>
          </w:p>
        </w:tc>
      </w:tr>
      <w:tr w:rsidR="001D5A62" w:rsidTr="00261B8C">
        <w:trPr>
          <w:trHeight w:val="288"/>
        </w:trPr>
        <w:tc>
          <w:tcPr>
            <w:tcW w:w="4770" w:type="dxa"/>
            <w:tcBorders>
              <w:top w:val="single" w:sz="4" w:space="0" w:color="auto"/>
              <w:left w:val="nil"/>
              <w:bottom w:val="nil"/>
              <w:right w:val="nil"/>
            </w:tcBorders>
            <w:shd w:val="clear" w:color="auto" w:fill="auto"/>
            <w:vAlign w:val="center"/>
          </w:tcPr>
          <w:p w:rsidR="001D5A62" w:rsidRPr="00585518" w:rsidRDefault="001D5A62" w:rsidP="001D5A62">
            <w:pPr>
              <w:rPr>
                <w:rFonts w:cs="Arial"/>
                <w:sz w:val="24"/>
              </w:rPr>
            </w:pPr>
          </w:p>
        </w:tc>
        <w:tc>
          <w:tcPr>
            <w:tcW w:w="5400" w:type="dxa"/>
            <w:tcBorders>
              <w:top w:val="single" w:sz="4" w:space="0" w:color="auto"/>
              <w:left w:val="nil"/>
              <w:bottom w:val="nil"/>
              <w:right w:val="nil"/>
            </w:tcBorders>
            <w:shd w:val="clear" w:color="auto" w:fill="auto"/>
          </w:tcPr>
          <w:p w:rsidR="001D5A62" w:rsidRPr="00585518" w:rsidRDefault="001D5A62" w:rsidP="001D5A62">
            <w:pPr>
              <w:jc w:val="center"/>
              <w:rPr>
                <w:rFonts w:cs="Arial"/>
                <w:sz w:val="24"/>
              </w:rPr>
            </w:pPr>
          </w:p>
        </w:tc>
      </w:tr>
      <w:tr w:rsidR="001D5A62" w:rsidTr="00261B8C">
        <w:trPr>
          <w:trHeight w:val="288"/>
        </w:trPr>
        <w:tc>
          <w:tcPr>
            <w:tcW w:w="4770" w:type="dxa"/>
            <w:tcBorders>
              <w:top w:val="nil"/>
              <w:left w:val="nil"/>
              <w:right w:val="nil"/>
            </w:tcBorders>
            <w:shd w:val="clear" w:color="auto" w:fill="auto"/>
            <w:vAlign w:val="center"/>
          </w:tcPr>
          <w:p w:rsidR="001D5A62" w:rsidRPr="00585518" w:rsidRDefault="001D5A62" w:rsidP="001D5A62">
            <w:pPr>
              <w:rPr>
                <w:rFonts w:cs="Arial"/>
                <w:sz w:val="24"/>
              </w:rPr>
            </w:pPr>
          </w:p>
        </w:tc>
        <w:tc>
          <w:tcPr>
            <w:tcW w:w="5400" w:type="dxa"/>
            <w:tcBorders>
              <w:top w:val="nil"/>
              <w:left w:val="nil"/>
              <w:right w:val="nil"/>
            </w:tcBorders>
            <w:shd w:val="clear" w:color="auto" w:fill="auto"/>
          </w:tcPr>
          <w:p w:rsidR="001D5A62" w:rsidRPr="00585518" w:rsidRDefault="001D5A62" w:rsidP="001D5A62">
            <w:pPr>
              <w:jc w:val="center"/>
              <w:rPr>
                <w:rFonts w:cs="Arial"/>
                <w:sz w:val="24"/>
              </w:rPr>
            </w:pPr>
          </w:p>
        </w:tc>
      </w:tr>
      <w:tr w:rsidR="001D5A62" w:rsidTr="00261B8C">
        <w:trPr>
          <w:trHeight w:val="395"/>
        </w:trPr>
        <w:tc>
          <w:tcPr>
            <w:tcW w:w="4770" w:type="dxa"/>
            <w:shd w:val="clear" w:color="auto" w:fill="D9D9D9"/>
            <w:vAlign w:val="center"/>
          </w:tcPr>
          <w:p w:rsidR="001D5A62" w:rsidRPr="00585518" w:rsidRDefault="001D5A62" w:rsidP="001D5A62">
            <w:pPr>
              <w:rPr>
                <w:rFonts w:cs="Arial"/>
                <w:b/>
                <w:sz w:val="24"/>
              </w:rPr>
            </w:pPr>
            <w:r>
              <w:rPr>
                <w:rFonts w:cs="Arial"/>
                <w:b/>
                <w:sz w:val="24"/>
              </w:rPr>
              <w:t>OPERATING/PROGRAM EXPENSES</w:t>
            </w:r>
          </w:p>
        </w:tc>
        <w:tc>
          <w:tcPr>
            <w:tcW w:w="5400" w:type="dxa"/>
            <w:shd w:val="clear" w:color="auto" w:fill="D9D9D9"/>
          </w:tcPr>
          <w:p w:rsidR="001D5A62" w:rsidRPr="00585518" w:rsidRDefault="001D5A62" w:rsidP="001D5A62">
            <w:pPr>
              <w:jc w:val="center"/>
              <w:rPr>
                <w:rFonts w:cs="Arial"/>
                <w:b/>
                <w:sz w:val="24"/>
              </w:rPr>
            </w:pPr>
          </w:p>
        </w:tc>
      </w:tr>
      <w:tr w:rsidR="001D5A62" w:rsidTr="00261B8C">
        <w:trPr>
          <w:trHeight w:val="288"/>
        </w:trPr>
        <w:tc>
          <w:tcPr>
            <w:tcW w:w="4770" w:type="dxa"/>
            <w:shd w:val="clear" w:color="auto" w:fill="auto"/>
            <w:vAlign w:val="center"/>
          </w:tcPr>
          <w:p w:rsidR="001D5A62" w:rsidRPr="00585518" w:rsidRDefault="001D5A62" w:rsidP="001D5A62">
            <w:pPr>
              <w:rPr>
                <w:rFonts w:cs="Arial"/>
                <w:sz w:val="24"/>
              </w:rPr>
            </w:pPr>
            <w:r>
              <w:rPr>
                <w:rFonts w:cs="Arial"/>
                <w:sz w:val="24"/>
              </w:rPr>
              <w:t>Space Rent/Mortgage</w:t>
            </w:r>
          </w:p>
        </w:tc>
        <w:tc>
          <w:tcPr>
            <w:tcW w:w="5400" w:type="dxa"/>
            <w:shd w:val="clear" w:color="auto" w:fill="auto"/>
          </w:tcPr>
          <w:p w:rsidR="001D5A62" w:rsidRPr="00585518" w:rsidRDefault="001D5A62" w:rsidP="001D5A62">
            <w:pPr>
              <w:jc w:val="center"/>
              <w:rPr>
                <w:rFonts w:cs="Arial"/>
                <w:sz w:val="24"/>
              </w:rPr>
            </w:pPr>
            <w:r>
              <w:rPr>
                <w:rFonts w:cs="Arial"/>
                <w:sz w:val="24"/>
              </w:rPr>
              <w:fldChar w:fldCharType="begin">
                <w:ffData>
                  <w:name w:val="Text135"/>
                  <w:enabled/>
                  <w:calcOnExit w:val="0"/>
                  <w:textInput/>
                </w:ffData>
              </w:fldChar>
            </w:r>
            <w:bookmarkStart w:id="99" w:name="Text135"/>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99"/>
          </w:p>
        </w:tc>
      </w:tr>
      <w:tr w:rsidR="001D5A62" w:rsidTr="00261B8C">
        <w:trPr>
          <w:trHeight w:val="288"/>
        </w:trPr>
        <w:tc>
          <w:tcPr>
            <w:tcW w:w="4770" w:type="dxa"/>
            <w:shd w:val="clear" w:color="auto" w:fill="auto"/>
            <w:vAlign w:val="center"/>
          </w:tcPr>
          <w:p w:rsidR="001D5A62" w:rsidRPr="00585518" w:rsidRDefault="001D5A62" w:rsidP="001D5A62">
            <w:pPr>
              <w:rPr>
                <w:rFonts w:cs="Arial"/>
                <w:sz w:val="24"/>
              </w:rPr>
            </w:pPr>
            <w:r>
              <w:rPr>
                <w:rFonts w:cs="Arial"/>
                <w:sz w:val="24"/>
              </w:rPr>
              <w:t>Utilities</w:t>
            </w:r>
          </w:p>
        </w:tc>
        <w:tc>
          <w:tcPr>
            <w:tcW w:w="5400" w:type="dxa"/>
            <w:shd w:val="clear" w:color="auto" w:fill="auto"/>
          </w:tcPr>
          <w:p w:rsidR="001D5A62" w:rsidRPr="00585518" w:rsidRDefault="001D5A62" w:rsidP="001D5A62">
            <w:pPr>
              <w:jc w:val="center"/>
              <w:rPr>
                <w:rFonts w:cs="Arial"/>
                <w:sz w:val="24"/>
              </w:rPr>
            </w:pPr>
            <w:r>
              <w:rPr>
                <w:rFonts w:cs="Arial"/>
                <w:sz w:val="24"/>
              </w:rPr>
              <w:fldChar w:fldCharType="begin">
                <w:ffData>
                  <w:name w:val="Text137"/>
                  <w:enabled/>
                  <w:calcOnExit w:val="0"/>
                  <w:textInput/>
                </w:ffData>
              </w:fldChar>
            </w:r>
            <w:bookmarkStart w:id="100" w:name="Text137"/>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00"/>
          </w:p>
        </w:tc>
      </w:tr>
      <w:tr w:rsidR="001D5A62" w:rsidTr="00261B8C">
        <w:trPr>
          <w:trHeight w:val="288"/>
        </w:trPr>
        <w:tc>
          <w:tcPr>
            <w:tcW w:w="4770" w:type="dxa"/>
            <w:shd w:val="clear" w:color="auto" w:fill="auto"/>
            <w:vAlign w:val="center"/>
          </w:tcPr>
          <w:p w:rsidR="001D5A62" w:rsidRPr="00585518" w:rsidRDefault="001D5A62" w:rsidP="001D5A62">
            <w:pPr>
              <w:rPr>
                <w:rFonts w:cs="Arial"/>
                <w:sz w:val="24"/>
              </w:rPr>
            </w:pPr>
            <w:r>
              <w:rPr>
                <w:rFonts w:cs="Arial"/>
                <w:sz w:val="24"/>
              </w:rPr>
              <w:t>Telephone</w:t>
            </w:r>
          </w:p>
        </w:tc>
        <w:tc>
          <w:tcPr>
            <w:tcW w:w="5400" w:type="dxa"/>
            <w:shd w:val="clear" w:color="auto" w:fill="auto"/>
          </w:tcPr>
          <w:p w:rsidR="001D5A62" w:rsidRPr="00585518" w:rsidRDefault="001D5A62" w:rsidP="001D5A62">
            <w:pPr>
              <w:jc w:val="center"/>
              <w:rPr>
                <w:rFonts w:cs="Arial"/>
                <w:sz w:val="24"/>
              </w:rPr>
            </w:pPr>
            <w:r>
              <w:rPr>
                <w:rFonts w:cs="Arial"/>
                <w:sz w:val="24"/>
              </w:rPr>
              <w:fldChar w:fldCharType="begin">
                <w:ffData>
                  <w:name w:val="Text139"/>
                  <w:enabled/>
                  <w:calcOnExit w:val="0"/>
                  <w:textInput/>
                </w:ffData>
              </w:fldChar>
            </w:r>
            <w:bookmarkStart w:id="101" w:name="Text139"/>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01"/>
          </w:p>
        </w:tc>
      </w:tr>
      <w:tr w:rsidR="001D5A62" w:rsidTr="00261B8C">
        <w:trPr>
          <w:trHeight w:val="288"/>
        </w:trPr>
        <w:tc>
          <w:tcPr>
            <w:tcW w:w="4770" w:type="dxa"/>
            <w:tcBorders>
              <w:bottom w:val="single" w:sz="4" w:space="0" w:color="auto"/>
            </w:tcBorders>
            <w:shd w:val="clear" w:color="auto" w:fill="auto"/>
            <w:vAlign w:val="center"/>
          </w:tcPr>
          <w:p w:rsidR="001D5A62" w:rsidRPr="00585518" w:rsidRDefault="001D5A62" w:rsidP="001D5A62">
            <w:pPr>
              <w:rPr>
                <w:rFonts w:cs="Arial"/>
                <w:sz w:val="24"/>
              </w:rPr>
            </w:pPr>
            <w:r>
              <w:rPr>
                <w:rFonts w:cs="Arial"/>
                <w:sz w:val="24"/>
              </w:rPr>
              <w:t>Postage/Shipping</w:t>
            </w:r>
          </w:p>
        </w:tc>
        <w:tc>
          <w:tcPr>
            <w:tcW w:w="5400" w:type="dxa"/>
            <w:tcBorders>
              <w:bottom w:val="single" w:sz="4" w:space="0" w:color="auto"/>
            </w:tcBorders>
            <w:shd w:val="clear" w:color="auto" w:fill="auto"/>
          </w:tcPr>
          <w:p w:rsidR="001D5A62" w:rsidRPr="00585518" w:rsidRDefault="001D5A62" w:rsidP="001D5A62">
            <w:pPr>
              <w:jc w:val="center"/>
              <w:rPr>
                <w:rFonts w:cs="Arial"/>
                <w:sz w:val="24"/>
              </w:rPr>
            </w:pPr>
            <w:r>
              <w:rPr>
                <w:rFonts w:cs="Arial"/>
                <w:sz w:val="24"/>
              </w:rPr>
              <w:fldChar w:fldCharType="begin">
                <w:ffData>
                  <w:name w:val="Text141"/>
                  <w:enabled/>
                  <w:calcOnExit w:val="0"/>
                  <w:textInput/>
                </w:ffData>
              </w:fldChar>
            </w:r>
            <w:bookmarkStart w:id="102" w:name="Text141"/>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02"/>
          </w:p>
        </w:tc>
      </w:tr>
      <w:tr w:rsidR="001D5A62" w:rsidTr="00261B8C">
        <w:trPr>
          <w:trHeight w:val="288"/>
        </w:trPr>
        <w:tc>
          <w:tcPr>
            <w:tcW w:w="4770" w:type="dxa"/>
            <w:shd w:val="clear" w:color="auto" w:fill="auto"/>
            <w:vAlign w:val="center"/>
          </w:tcPr>
          <w:p w:rsidR="001D5A62" w:rsidRPr="00585518" w:rsidRDefault="001D5A62" w:rsidP="001D5A62">
            <w:pPr>
              <w:rPr>
                <w:rFonts w:cs="Arial"/>
                <w:sz w:val="24"/>
              </w:rPr>
            </w:pPr>
            <w:r>
              <w:rPr>
                <w:rFonts w:cs="Arial"/>
                <w:sz w:val="24"/>
              </w:rPr>
              <w:t>Program Materials/Supplies</w:t>
            </w:r>
          </w:p>
        </w:tc>
        <w:tc>
          <w:tcPr>
            <w:tcW w:w="5400" w:type="dxa"/>
            <w:shd w:val="clear" w:color="auto" w:fill="auto"/>
          </w:tcPr>
          <w:p w:rsidR="001D5A62" w:rsidRPr="00585518" w:rsidRDefault="001D5A62" w:rsidP="001D5A62">
            <w:pPr>
              <w:jc w:val="center"/>
              <w:rPr>
                <w:rFonts w:cs="Arial"/>
                <w:sz w:val="24"/>
              </w:rPr>
            </w:pPr>
            <w:r>
              <w:rPr>
                <w:rFonts w:cs="Arial"/>
                <w:sz w:val="24"/>
              </w:rPr>
              <w:fldChar w:fldCharType="begin">
                <w:ffData>
                  <w:name w:val="Text143"/>
                  <w:enabled/>
                  <w:calcOnExit w:val="0"/>
                  <w:textInput/>
                </w:ffData>
              </w:fldChar>
            </w:r>
            <w:bookmarkStart w:id="103" w:name="Text143"/>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03"/>
          </w:p>
        </w:tc>
      </w:tr>
      <w:tr w:rsidR="001D5A62" w:rsidTr="00261B8C">
        <w:trPr>
          <w:trHeight w:val="288"/>
        </w:trPr>
        <w:tc>
          <w:tcPr>
            <w:tcW w:w="4770" w:type="dxa"/>
            <w:shd w:val="clear" w:color="auto" w:fill="auto"/>
            <w:vAlign w:val="center"/>
          </w:tcPr>
          <w:p w:rsidR="001D5A62" w:rsidRPr="00585518" w:rsidRDefault="001D5A62" w:rsidP="001D5A62">
            <w:pPr>
              <w:rPr>
                <w:rFonts w:cs="Arial"/>
                <w:sz w:val="24"/>
              </w:rPr>
            </w:pPr>
            <w:r>
              <w:rPr>
                <w:rFonts w:cs="Arial"/>
                <w:sz w:val="24"/>
              </w:rPr>
              <w:t>Equipment/Maintenance</w:t>
            </w:r>
          </w:p>
        </w:tc>
        <w:tc>
          <w:tcPr>
            <w:tcW w:w="5400" w:type="dxa"/>
            <w:shd w:val="clear" w:color="auto" w:fill="auto"/>
          </w:tcPr>
          <w:p w:rsidR="001D5A62" w:rsidRPr="00585518" w:rsidRDefault="001D5A62" w:rsidP="001D5A62">
            <w:pPr>
              <w:jc w:val="center"/>
              <w:rPr>
                <w:rFonts w:cs="Arial"/>
                <w:sz w:val="24"/>
              </w:rPr>
            </w:pPr>
            <w:r>
              <w:rPr>
                <w:rFonts w:cs="Arial"/>
                <w:sz w:val="24"/>
              </w:rPr>
              <w:fldChar w:fldCharType="begin">
                <w:ffData>
                  <w:name w:val="Text145"/>
                  <w:enabled/>
                  <w:calcOnExit w:val="0"/>
                  <w:textInput/>
                </w:ffData>
              </w:fldChar>
            </w:r>
            <w:bookmarkStart w:id="104" w:name="Text145"/>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04"/>
          </w:p>
        </w:tc>
      </w:tr>
      <w:tr w:rsidR="001D5A62" w:rsidTr="00261B8C">
        <w:trPr>
          <w:trHeight w:val="288"/>
        </w:trPr>
        <w:tc>
          <w:tcPr>
            <w:tcW w:w="4770" w:type="dxa"/>
            <w:shd w:val="clear" w:color="auto" w:fill="auto"/>
            <w:vAlign w:val="center"/>
          </w:tcPr>
          <w:p w:rsidR="001D5A62" w:rsidRPr="00585518" w:rsidRDefault="001D5A62" w:rsidP="001D5A62">
            <w:pPr>
              <w:rPr>
                <w:rFonts w:cs="Arial"/>
                <w:sz w:val="24"/>
              </w:rPr>
            </w:pPr>
            <w:r>
              <w:rPr>
                <w:rFonts w:cs="Arial"/>
                <w:sz w:val="24"/>
              </w:rPr>
              <w:t>Conference/Training/Travel</w:t>
            </w:r>
          </w:p>
        </w:tc>
        <w:tc>
          <w:tcPr>
            <w:tcW w:w="5400" w:type="dxa"/>
            <w:shd w:val="clear" w:color="auto" w:fill="auto"/>
          </w:tcPr>
          <w:p w:rsidR="001D5A62" w:rsidRPr="00585518" w:rsidRDefault="001D5A62" w:rsidP="001D5A62">
            <w:pPr>
              <w:jc w:val="center"/>
              <w:rPr>
                <w:rFonts w:cs="Arial"/>
                <w:sz w:val="24"/>
              </w:rPr>
            </w:pPr>
            <w:r>
              <w:rPr>
                <w:rFonts w:cs="Arial"/>
                <w:sz w:val="24"/>
              </w:rPr>
              <w:fldChar w:fldCharType="begin">
                <w:ffData>
                  <w:name w:val="Text147"/>
                  <w:enabled/>
                  <w:calcOnExit w:val="0"/>
                  <w:textInput/>
                </w:ffData>
              </w:fldChar>
            </w:r>
            <w:bookmarkStart w:id="105" w:name="Text147"/>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05"/>
          </w:p>
        </w:tc>
      </w:tr>
      <w:tr w:rsidR="001D5A62" w:rsidTr="00261B8C">
        <w:trPr>
          <w:trHeight w:val="288"/>
        </w:trPr>
        <w:tc>
          <w:tcPr>
            <w:tcW w:w="4770" w:type="dxa"/>
            <w:shd w:val="clear" w:color="auto" w:fill="auto"/>
            <w:vAlign w:val="center"/>
          </w:tcPr>
          <w:p w:rsidR="001D5A62" w:rsidRPr="00585518" w:rsidRDefault="001D5A62" w:rsidP="001D5A62">
            <w:pPr>
              <w:rPr>
                <w:rFonts w:cs="Arial"/>
                <w:sz w:val="24"/>
              </w:rPr>
            </w:pPr>
            <w:r>
              <w:rPr>
                <w:rFonts w:cs="Arial"/>
                <w:sz w:val="24"/>
              </w:rPr>
              <w:t>Office/Building Supplies</w:t>
            </w:r>
          </w:p>
        </w:tc>
        <w:tc>
          <w:tcPr>
            <w:tcW w:w="5400" w:type="dxa"/>
            <w:shd w:val="clear" w:color="auto" w:fill="auto"/>
          </w:tcPr>
          <w:p w:rsidR="001D5A62" w:rsidRPr="00585518" w:rsidRDefault="001D5A62" w:rsidP="001D5A62">
            <w:pPr>
              <w:jc w:val="center"/>
              <w:rPr>
                <w:rFonts w:cs="Arial"/>
                <w:sz w:val="24"/>
              </w:rPr>
            </w:pPr>
            <w:r>
              <w:rPr>
                <w:rFonts w:cs="Arial"/>
                <w:sz w:val="24"/>
              </w:rPr>
              <w:fldChar w:fldCharType="begin">
                <w:ffData>
                  <w:name w:val="Text149"/>
                  <w:enabled/>
                  <w:calcOnExit w:val="0"/>
                  <w:textInput/>
                </w:ffData>
              </w:fldChar>
            </w:r>
            <w:bookmarkStart w:id="106" w:name="Text149"/>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06"/>
          </w:p>
        </w:tc>
      </w:tr>
      <w:tr w:rsidR="001D5A62" w:rsidTr="00261B8C">
        <w:trPr>
          <w:trHeight w:val="288"/>
        </w:trPr>
        <w:tc>
          <w:tcPr>
            <w:tcW w:w="4770" w:type="dxa"/>
            <w:shd w:val="clear" w:color="auto" w:fill="auto"/>
            <w:vAlign w:val="center"/>
          </w:tcPr>
          <w:p w:rsidR="001D5A62" w:rsidRPr="00585518" w:rsidRDefault="001D5A62" w:rsidP="001D5A62">
            <w:pPr>
              <w:rPr>
                <w:rFonts w:cs="Arial"/>
                <w:sz w:val="24"/>
              </w:rPr>
            </w:pPr>
            <w:r>
              <w:rPr>
                <w:rFonts w:cs="Arial"/>
                <w:sz w:val="24"/>
              </w:rPr>
              <w:t>Finance/Accounting Expense</w:t>
            </w:r>
          </w:p>
        </w:tc>
        <w:tc>
          <w:tcPr>
            <w:tcW w:w="5400" w:type="dxa"/>
            <w:shd w:val="clear" w:color="auto" w:fill="auto"/>
          </w:tcPr>
          <w:p w:rsidR="001D5A62" w:rsidRPr="00585518" w:rsidRDefault="001D5A62" w:rsidP="001D5A62">
            <w:pPr>
              <w:jc w:val="center"/>
              <w:rPr>
                <w:rFonts w:cs="Arial"/>
                <w:sz w:val="24"/>
              </w:rPr>
            </w:pPr>
            <w:r>
              <w:rPr>
                <w:rFonts w:cs="Arial"/>
                <w:sz w:val="24"/>
              </w:rPr>
              <w:fldChar w:fldCharType="begin">
                <w:ffData>
                  <w:name w:val="Text151"/>
                  <w:enabled/>
                  <w:calcOnExit w:val="0"/>
                  <w:textInput/>
                </w:ffData>
              </w:fldChar>
            </w:r>
            <w:bookmarkStart w:id="107" w:name="Text151"/>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07"/>
          </w:p>
        </w:tc>
      </w:tr>
      <w:tr w:rsidR="001D5A62" w:rsidTr="00261B8C">
        <w:trPr>
          <w:trHeight w:val="288"/>
        </w:trPr>
        <w:tc>
          <w:tcPr>
            <w:tcW w:w="4770" w:type="dxa"/>
            <w:shd w:val="clear" w:color="auto" w:fill="auto"/>
            <w:vAlign w:val="center"/>
          </w:tcPr>
          <w:p w:rsidR="001D5A62" w:rsidRPr="00585518" w:rsidRDefault="001D5A62" w:rsidP="001D5A62">
            <w:pPr>
              <w:rPr>
                <w:rFonts w:cs="Arial"/>
                <w:sz w:val="24"/>
              </w:rPr>
            </w:pPr>
            <w:r>
              <w:rPr>
                <w:rFonts w:cs="Arial"/>
                <w:sz w:val="24"/>
              </w:rPr>
              <w:t>Awards/Recognition</w:t>
            </w:r>
          </w:p>
        </w:tc>
        <w:tc>
          <w:tcPr>
            <w:tcW w:w="5400" w:type="dxa"/>
            <w:shd w:val="clear" w:color="auto" w:fill="auto"/>
          </w:tcPr>
          <w:p w:rsidR="001D5A62" w:rsidRPr="00585518" w:rsidRDefault="001D5A62" w:rsidP="001D5A62">
            <w:pPr>
              <w:jc w:val="center"/>
              <w:rPr>
                <w:rFonts w:cs="Arial"/>
                <w:sz w:val="24"/>
              </w:rPr>
            </w:pPr>
            <w:r>
              <w:rPr>
                <w:rFonts w:cs="Arial"/>
                <w:sz w:val="24"/>
              </w:rPr>
              <w:fldChar w:fldCharType="begin">
                <w:ffData>
                  <w:name w:val="Text153"/>
                  <w:enabled/>
                  <w:calcOnExit w:val="0"/>
                  <w:textInput/>
                </w:ffData>
              </w:fldChar>
            </w:r>
            <w:bookmarkStart w:id="108" w:name="Text153"/>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08"/>
          </w:p>
        </w:tc>
      </w:tr>
      <w:tr w:rsidR="001D5A62" w:rsidTr="00261B8C">
        <w:trPr>
          <w:trHeight w:val="288"/>
        </w:trPr>
        <w:tc>
          <w:tcPr>
            <w:tcW w:w="4770" w:type="dxa"/>
            <w:tcBorders>
              <w:bottom w:val="single" w:sz="4" w:space="0" w:color="auto"/>
            </w:tcBorders>
            <w:shd w:val="clear" w:color="auto" w:fill="auto"/>
            <w:vAlign w:val="center"/>
          </w:tcPr>
          <w:p w:rsidR="001D5A62" w:rsidRPr="00585518" w:rsidRDefault="001D5A62" w:rsidP="001D5A62">
            <w:pPr>
              <w:rPr>
                <w:rFonts w:cs="Arial"/>
                <w:sz w:val="24"/>
              </w:rPr>
            </w:pPr>
            <w:r>
              <w:rPr>
                <w:rFonts w:cs="Arial"/>
                <w:sz w:val="24"/>
              </w:rPr>
              <w:t>Parent Organizational Dues</w:t>
            </w:r>
          </w:p>
        </w:tc>
        <w:tc>
          <w:tcPr>
            <w:tcW w:w="5400" w:type="dxa"/>
            <w:tcBorders>
              <w:bottom w:val="single" w:sz="4" w:space="0" w:color="auto"/>
            </w:tcBorders>
            <w:shd w:val="clear" w:color="auto" w:fill="auto"/>
          </w:tcPr>
          <w:p w:rsidR="001D5A62" w:rsidRPr="00585518" w:rsidRDefault="001D5A62" w:rsidP="001D5A62">
            <w:pPr>
              <w:jc w:val="center"/>
              <w:rPr>
                <w:rFonts w:cs="Arial"/>
                <w:sz w:val="24"/>
              </w:rPr>
            </w:pPr>
            <w:r>
              <w:rPr>
                <w:rFonts w:cs="Arial"/>
                <w:sz w:val="24"/>
              </w:rPr>
              <w:fldChar w:fldCharType="begin">
                <w:ffData>
                  <w:name w:val="Text155"/>
                  <w:enabled/>
                  <w:calcOnExit w:val="0"/>
                  <w:textInput/>
                </w:ffData>
              </w:fldChar>
            </w:r>
            <w:bookmarkStart w:id="109" w:name="Text155"/>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09"/>
          </w:p>
        </w:tc>
      </w:tr>
      <w:tr w:rsidR="001D5A62" w:rsidTr="00261B8C">
        <w:trPr>
          <w:trHeight w:val="288"/>
        </w:trPr>
        <w:tc>
          <w:tcPr>
            <w:tcW w:w="4770" w:type="dxa"/>
            <w:tcBorders>
              <w:bottom w:val="single" w:sz="4" w:space="0" w:color="auto"/>
            </w:tcBorders>
            <w:shd w:val="clear" w:color="auto" w:fill="auto"/>
            <w:vAlign w:val="center"/>
          </w:tcPr>
          <w:p w:rsidR="001D5A62" w:rsidRDefault="001D5A62" w:rsidP="001D5A62">
            <w:pPr>
              <w:rPr>
                <w:rFonts w:cs="Arial"/>
                <w:sz w:val="24"/>
              </w:rPr>
            </w:pPr>
            <w:r>
              <w:rPr>
                <w:rFonts w:cs="Arial"/>
                <w:sz w:val="24"/>
              </w:rPr>
              <w:t>Professional Outside Services</w:t>
            </w:r>
          </w:p>
        </w:tc>
        <w:tc>
          <w:tcPr>
            <w:tcW w:w="5400" w:type="dxa"/>
            <w:tcBorders>
              <w:bottom w:val="single" w:sz="4" w:space="0" w:color="auto"/>
            </w:tcBorders>
            <w:shd w:val="clear" w:color="auto" w:fill="auto"/>
          </w:tcPr>
          <w:p w:rsidR="001D5A62" w:rsidRPr="00585518" w:rsidRDefault="001D5A62" w:rsidP="001D5A62">
            <w:pPr>
              <w:jc w:val="center"/>
              <w:rPr>
                <w:rFonts w:cs="Arial"/>
                <w:sz w:val="24"/>
              </w:rPr>
            </w:pPr>
            <w:r>
              <w:rPr>
                <w:rFonts w:cs="Arial"/>
                <w:sz w:val="24"/>
              </w:rPr>
              <w:fldChar w:fldCharType="begin">
                <w:ffData>
                  <w:name w:val="Text157"/>
                  <w:enabled/>
                  <w:calcOnExit w:val="0"/>
                  <w:textInput/>
                </w:ffData>
              </w:fldChar>
            </w:r>
            <w:bookmarkStart w:id="110" w:name="Text157"/>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10"/>
          </w:p>
        </w:tc>
      </w:tr>
      <w:tr w:rsidR="001D5A62" w:rsidTr="00261B8C">
        <w:trPr>
          <w:trHeight w:val="288"/>
        </w:trPr>
        <w:tc>
          <w:tcPr>
            <w:tcW w:w="4770" w:type="dxa"/>
            <w:tcBorders>
              <w:bottom w:val="single" w:sz="4" w:space="0" w:color="auto"/>
            </w:tcBorders>
            <w:shd w:val="clear" w:color="auto" w:fill="auto"/>
            <w:vAlign w:val="center"/>
          </w:tcPr>
          <w:p w:rsidR="001D5A62" w:rsidRDefault="001D5A62" w:rsidP="001D5A62">
            <w:pPr>
              <w:rPr>
                <w:rFonts w:cs="Arial"/>
                <w:sz w:val="24"/>
              </w:rPr>
            </w:pPr>
            <w:r>
              <w:rPr>
                <w:rFonts w:cs="Arial"/>
                <w:sz w:val="24"/>
              </w:rPr>
              <w:fldChar w:fldCharType="begin">
                <w:ffData>
                  <w:name w:val="Text158"/>
                  <w:enabled/>
                  <w:calcOnExit w:val="0"/>
                  <w:textInput/>
                </w:ffData>
              </w:fldChar>
            </w:r>
            <w:bookmarkStart w:id="111" w:name="Text158"/>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11"/>
          </w:p>
        </w:tc>
        <w:tc>
          <w:tcPr>
            <w:tcW w:w="5400" w:type="dxa"/>
            <w:tcBorders>
              <w:bottom w:val="single" w:sz="4" w:space="0" w:color="auto"/>
            </w:tcBorders>
            <w:shd w:val="clear" w:color="auto" w:fill="auto"/>
          </w:tcPr>
          <w:p w:rsidR="001D5A62" w:rsidRPr="00585518" w:rsidRDefault="001D5A62" w:rsidP="001D5A62">
            <w:pPr>
              <w:jc w:val="center"/>
              <w:rPr>
                <w:rFonts w:cs="Arial"/>
                <w:sz w:val="24"/>
              </w:rPr>
            </w:pPr>
            <w:r>
              <w:rPr>
                <w:rFonts w:cs="Arial"/>
                <w:sz w:val="24"/>
              </w:rPr>
              <w:fldChar w:fldCharType="begin">
                <w:ffData>
                  <w:name w:val="Text157"/>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p>
        </w:tc>
      </w:tr>
      <w:tr w:rsidR="001D5A62" w:rsidTr="00261B8C">
        <w:trPr>
          <w:trHeight w:val="288"/>
        </w:trPr>
        <w:tc>
          <w:tcPr>
            <w:tcW w:w="4770" w:type="dxa"/>
            <w:tcBorders>
              <w:bottom w:val="single" w:sz="4" w:space="0" w:color="auto"/>
            </w:tcBorders>
            <w:shd w:val="clear" w:color="auto" w:fill="auto"/>
            <w:vAlign w:val="center"/>
          </w:tcPr>
          <w:p w:rsidR="001D5A62" w:rsidRDefault="001D5A62" w:rsidP="001D5A62">
            <w:pPr>
              <w:rPr>
                <w:rFonts w:cs="Arial"/>
                <w:sz w:val="24"/>
              </w:rPr>
            </w:pPr>
            <w:r>
              <w:rPr>
                <w:rFonts w:cs="Arial"/>
                <w:sz w:val="24"/>
              </w:rPr>
              <w:fldChar w:fldCharType="begin">
                <w:ffData>
                  <w:name w:val="Text161"/>
                  <w:enabled/>
                  <w:calcOnExit w:val="0"/>
                  <w:textInput/>
                </w:ffData>
              </w:fldChar>
            </w:r>
            <w:bookmarkStart w:id="112" w:name="Text161"/>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12"/>
          </w:p>
        </w:tc>
        <w:tc>
          <w:tcPr>
            <w:tcW w:w="5400" w:type="dxa"/>
            <w:tcBorders>
              <w:bottom w:val="single" w:sz="4" w:space="0" w:color="auto"/>
            </w:tcBorders>
            <w:shd w:val="clear" w:color="auto" w:fill="auto"/>
          </w:tcPr>
          <w:p w:rsidR="001D5A62" w:rsidRPr="00585518" w:rsidRDefault="001D5A62" w:rsidP="001D5A62">
            <w:pPr>
              <w:jc w:val="center"/>
              <w:rPr>
                <w:rFonts w:cs="Arial"/>
                <w:sz w:val="24"/>
              </w:rPr>
            </w:pPr>
            <w:r>
              <w:rPr>
                <w:rFonts w:cs="Arial"/>
                <w:sz w:val="24"/>
              </w:rPr>
              <w:fldChar w:fldCharType="begin">
                <w:ffData>
                  <w:name w:val="Text163"/>
                  <w:enabled/>
                  <w:calcOnExit w:val="0"/>
                  <w:textInput/>
                </w:ffData>
              </w:fldChar>
            </w:r>
            <w:bookmarkStart w:id="113" w:name="Text163"/>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13"/>
          </w:p>
        </w:tc>
      </w:tr>
      <w:tr w:rsidR="001D5A62" w:rsidTr="00261B8C">
        <w:trPr>
          <w:trHeight w:val="288"/>
        </w:trPr>
        <w:tc>
          <w:tcPr>
            <w:tcW w:w="4770" w:type="dxa"/>
            <w:tcBorders>
              <w:bottom w:val="single" w:sz="4" w:space="0" w:color="auto"/>
            </w:tcBorders>
            <w:shd w:val="clear" w:color="auto" w:fill="auto"/>
            <w:vAlign w:val="center"/>
          </w:tcPr>
          <w:p w:rsidR="001D5A62" w:rsidRDefault="001D5A62" w:rsidP="001D5A62">
            <w:pPr>
              <w:rPr>
                <w:rFonts w:cs="Arial"/>
                <w:sz w:val="24"/>
              </w:rPr>
            </w:pPr>
            <w:r>
              <w:rPr>
                <w:rFonts w:cs="Arial"/>
                <w:sz w:val="24"/>
              </w:rPr>
              <w:fldChar w:fldCharType="begin">
                <w:ffData>
                  <w:name w:val="Text164"/>
                  <w:enabled/>
                  <w:calcOnExit w:val="0"/>
                  <w:textInput/>
                </w:ffData>
              </w:fldChar>
            </w:r>
            <w:bookmarkStart w:id="114" w:name="Text164"/>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14"/>
          </w:p>
        </w:tc>
        <w:tc>
          <w:tcPr>
            <w:tcW w:w="5400" w:type="dxa"/>
            <w:tcBorders>
              <w:bottom w:val="single" w:sz="4" w:space="0" w:color="auto"/>
            </w:tcBorders>
            <w:shd w:val="clear" w:color="auto" w:fill="auto"/>
          </w:tcPr>
          <w:p w:rsidR="001D5A62" w:rsidRPr="00585518" w:rsidRDefault="001D5A62" w:rsidP="001D5A62">
            <w:pPr>
              <w:jc w:val="center"/>
              <w:rPr>
                <w:rFonts w:cs="Arial"/>
                <w:sz w:val="24"/>
              </w:rPr>
            </w:pPr>
            <w:r>
              <w:rPr>
                <w:rFonts w:cs="Arial"/>
                <w:sz w:val="24"/>
              </w:rPr>
              <w:fldChar w:fldCharType="begin">
                <w:ffData>
                  <w:name w:val="Text166"/>
                  <w:enabled/>
                  <w:calcOnExit w:val="0"/>
                  <w:textInput/>
                </w:ffData>
              </w:fldChar>
            </w:r>
            <w:bookmarkStart w:id="115" w:name="Text166"/>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15"/>
          </w:p>
        </w:tc>
      </w:tr>
      <w:tr w:rsidR="001D5A62" w:rsidTr="00261B8C">
        <w:trPr>
          <w:trHeight w:val="288"/>
        </w:trPr>
        <w:tc>
          <w:tcPr>
            <w:tcW w:w="4770" w:type="dxa"/>
            <w:tcBorders>
              <w:bottom w:val="single" w:sz="4" w:space="0" w:color="auto"/>
            </w:tcBorders>
            <w:shd w:val="clear" w:color="auto" w:fill="auto"/>
            <w:vAlign w:val="center"/>
          </w:tcPr>
          <w:p w:rsidR="001D5A62" w:rsidRDefault="001D5A62" w:rsidP="001D5A62">
            <w:pPr>
              <w:rPr>
                <w:rFonts w:cs="Arial"/>
                <w:sz w:val="24"/>
              </w:rPr>
            </w:pPr>
            <w:r>
              <w:rPr>
                <w:rFonts w:cs="Arial"/>
                <w:sz w:val="24"/>
              </w:rPr>
              <w:fldChar w:fldCharType="begin">
                <w:ffData>
                  <w:name w:val="Text167"/>
                  <w:enabled/>
                  <w:calcOnExit w:val="0"/>
                  <w:textInput/>
                </w:ffData>
              </w:fldChar>
            </w:r>
            <w:bookmarkStart w:id="116" w:name="Text167"/>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16"/>
          </w:p>
        </w:tc>
        <w:tc>
          <w:tcPr>
            <w:tcW w:w="5400" w:type="dxa"/>
            <w:tcBorders>
              <w:bottom w:val="single" w:sz="4" w:space="0" w:color="auto"/>
            </w:tcBorders>
            <w:shd w:val="clear" w:color="auto" w:fill="auto"/>
          </w:tcPr>
          <w:p w:rsidR="001D5A62" w:rsidRPr="00585518" w:rsidRDefault="001D5A62" w:rsidP="001D5A62">
            <w:pPr>
              <w:jc w:val="center"/>
              <w:rPr>
                <w:rFonts w:cs="Arial"/>
                <w:sz w:val="24"/>
              </w:rPr>
            </w:pPr>
            <w:r>
              <w:rPr>
                <w:rFonts w:cs="Arial"/>
                <w:sz w:val="24"/>
              </w:rPr>
              <w:fldChar w:fldCharType="begin">
                <w:ffData>
                  <w:name w:val="Text169"/>
                  <w:enabled/>
                  <w:calcOnExit w:val="0"/>
                  <w:textInput/>
                </w:ffData>
              </w:fldChar>
            </w:r>
            <w:bookmarkStart w:id="117" w:name="Text169"/>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17"/>
          </w:p>
        </w:tc>
      </w:tr>
      <w:tr w:rsidR="001D5A62" w:rsidTr="00261B8C">
        <w:trPr>
          <w:trHeight w:val="288"/>
        </w:trPr>
        <w:tc>
          <w:tcPr>
            <w:tcW w:w="4770" w:type="dxa"/>
            <w:tcBorders>
              <w:bottom w:val="single" w:sz="4" w:space="0" w:color="auto"/>
            </w:tcBorders>
            <w:shd w:val="clear" w:color="auto" w:fill="auto"/>
            <w:vAlign w:val="center"/>
          </w:tcPr>
          <w:p w:rsidR="001D5A62" w:rsidRDefault="001D5A62" w:rsidP="001D5A62">
            <w:pPr>
              <w:rPr>
                <w:rFonts w:cs="Arial"/>
                <w:sz w:val="24"/>
              </w:rPr>
            </w:pPr>
            <w:r>
              <w:rPr>
                <w:rFonts w:cs="Arial"/>
                <w:sz w:val="24"/>
              </w:rPr>
              <w:fldChar w:fldCharType="begin">
                <w:ffData>
                  <w:name w:val="Text170"/>
                  <w:enabled/>
                  <w:calcOnExit w:val="0"/>
                  <w:textInput/>
                </w:ffData>
              </w:fldChar>
            </w:r>
            <w:bookmarkStart w:id="118" w:name="Text170"/>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18"/>
          </w:p>
        </w:tc>
        <w:tc>
          <w:tcPr>
            <w:tcW w:w="5400" w:type="dxa"/>
            <w:tcBorders>
              <w:bottom w:val="single" w:sz="4" w:space="0" w:color="auto"/>
            </w:tcBorders>
            <w:shd w:val="clear" w:color="auto" w:fill="auto"/>
          </w:tcPr>
          <w:p w:rsidR="001D5A62" w:rsidRPr="00585518" w:rsidRDefault="001D5A62" w:rsidP="001D5A62">
            <w:pPr>
              <w:jc w:val="center"/>
              <w:rPr>
                <w:rFonts w:cs="Arial"/>
                <w:sz w:val="24"/>
              </w:rPr>
            </w:pPr>
            <w:r>
              <w:rPr>
                <w:rFonts w:cs="Arial"/>
                <w:sz w:val="24"/>
              </w:rPr>
              <w:fldChar w:fldCharType="begin">
                <w:ffData>
                  <w:name w:val="Text169"/>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p>
        </w:tc>
      </w:tr>
      <w:tr w:rsidR="001D5A62" w:rsidTr="00261B8C">
        <w:trPr>
          <w:trHeight w:val="288"/>
        </w:trPr>
        <w:tc>
          <w:tcPr>
            <w:tcW w:w="4770" w:type="dxa"/>
            <w:tcBorders>
              <w:bottom w:val="single" w:sz="4" w:space="0" w:color="auto"/>
            </w:tcBorders>
            <w:shd w:val="clear" w:color="auto" w:fill="auto"/>
            <w:vAlign w:val="center"/>
          </w:tcPr>
          <w:p w:rsidR="001D5A62" w:rsidRDefault="001D5A62" w:rsidP="001D5A62">
            <w:pPr>
              <w:rPr>
                <w:rFonts w:cs="Arial"/>
                <w:sz w:val="24"/>
              </w:rPr>
            </w:pPr>
            <w:r>
              <w:rPr>
                <w:rFonts w:cs="Arial"/>
                <w:sz w:val="24"/>
              </w:rPr>
              <w:t>Total</w:t>
            </w:r>
          </w:p>
        </w:tc>
        <w:tc>
          <w:tcPr>
            <w:tcW w:w="5400" w:type="dxa"/>
            <w:tcBorders>
              <w:bottom w:val="single" w:sz="4" w:space="0" w:color="auto"/>
            </w:tcBorders>
            <w:shd w:val="clear" w:color="auto" w:fill="auto"/>
          </w:tcPr>
          <w:p w:rsidR="001D5A62" w:rsidRPr="00585518" w:rsidRDefault="001D5A62" w:rsidP="001D5A62">
            <w:pPr>
              <w:jc w:val="center"/>
              <w:rPr>
                <w:rFonts w:cs="Arial"/>
                <w:sz w:val="24"/>
              </w:rPr>
            </w:pPr>
            <w:r>
              <w:rPr>
                <w:rFonts w:cs="Arial"/>
                <w:sz w:val="24"/>
              </w:rPr>
              <w:fldChar w:fldCharType="begin">
                <w:ffData>
                  <w:name w:val="Text174"/>
                  <w:enabled/>
                  <w:calcOnExit w:val="0"/>
                  <w:textInput/>
                </w:ffData>
              </w:fldChar>
            </w:r>
            <w:bookmarkStart w:id="119" w:name="Text174"/>
            <w:r>
              <w:rPr>
                <w:rFonts w:cs="Arial"/>
                <w:sz w:val="24"/>
              </w:rPr>
              <w:instrText xml:space="preserve"> FORMTEXT </w:instrText>
            </w:r>
            <w:r>
              <w:rPr>
                <w:rFonts w:cs="Arial"/>
                <w:sz w:val="24"/>
              </w:rPr>
            </w:r>
            <w:r>
              <w:rPr>
                <w:rFonts w:cs="Arial"/>
                <w:sz w:val="24"/>
              </w:rPr>
              <w:fldChar w:fldCharType="separate"/>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sidR="009246D5">
              <w:rPr>
                <w:rFonts w:cs="Arial"/>
                <w:noProof/>
                <w:sz w:val="24"/>
              </w:rPr>
              <w:t> </w:t>
            </w:r>
            <w:r>
              <w:rPr>
                <w:rFonts w:cs="Arial"/>
                <w:sz w:val="24"/>
              </w:rPr>
              <w:fldChar w:fldCharType="end"/>
            </w:r>
            <w:bookmarkEnd w:id="119"/>
          </w:p>
        </w:tc>
      </w:tr>
      <w:tr w:rsidR="001D5A62" w:rsidTr="00261B8C">
        <w:trPr>
          <w:trHeight w:val="288"/>
        </w:trPr>
        <w:tc>
          <w:tcPr>
            <w:tcW w:w="4770" w:type="dxa"/>
            <w:tcBorders>
              <w:left w:val="nil"/>
              <w:right w:val="nil"/>
            </w:tcBorders>
            <w:shd w:val="clear" w:color="auto" w:fill="auto"/>
            <w:vAlign w:val="center"/>
          </w:tcPr>
          <w:p w:rsidR="001D5A62" w:rsidRPr="00585518" w:rsidRDefault="001D5A62" w:rsidP="001D5A62">
            <w:pPr>
              <w:rPr>
                <w:rFonts w:cs="Arial"/>
                <w:sz w:val="24"/>
              </w:rPr>
            </w:pPr>
          </w:p>
        </w:tc>
        <w:tc>
          <w:tcPr>
            <w:tcW w:w="5400" w:type="dxa"/>
            <w:tcBorders>
              <w:left w:val="nil"/>
              <w:right w:val="nil"/>
            </w:tcBorders>
            <w:shd w:val="clear" w:color="auto" w:fill="auto"/>
          </w:tcPr>
          <w:p w:rsidR="001D5A62" w:rsidRPr="00585518" w:rsidRDefault="001D5A62" w:rsidP="001D5A62">
            <w:pPr>
              <w:jc w:val="center"/>
              <w:rPr>
                <w:rFonts w:cs="Arial"/>
                <w:sz w:val="24"/>
              </w:rPr>
            </w:pPr>
          </w:p>
        </w:tc>
      </w:tr>
      <w:tr w:rsidR="001D5A62" w:rsidTr="00261B8C">
        <w:trPr>
          <w:trHeight w:val="413"/>
        </w:trPr>
        <w:tc>
          <w:tcPr>
            <w:tcW w:w="4770" w:type="dxa"/>
            <w:shd w:val="clear" w:color="auto" w:fill="D9D9D9"/>
            <w:vAlign w:val="center"/>
          </w:tcPr>
          <w:p w:rsidR="001D5A62" w:rsidRPr="00585518" w:rsidRDefault="001D5A62" w:rsidP="001D5A62">
            <w:pPr>
              <w:rPr>
                <w:rFonts w:cs="Arial"/>
                <w:b/>
                <w:sz w:val="24"/>
              </w:rPr>
            </w:pPr>
            <w:r>
              <w:rPr>
                <w:rFonts w:cs="Arial"/>
                <w:b/>
                <w:sz w:val="24"/>
              </w:rPr>
              <w:t>TOTAL EXPENSES</w:t>
            </w:r>
          </w:p>
        </w:tc>
        <w:tc>
          <w:tcPr>
            <w:tcW w:w="5400" w:type="dxa"/>
            <w:shd w:val="clear" w:color="auto" w:fill="D9D9D9"/>
          </w:tcPr>
          <w:p w:rsidR="001D5A62" w:rsidRPr="00585518" w:rsidRDefault="001D5A62" w:rsidP="001D5A62">
            <w:pPr>
              <w:jc w:val="center"/>
              <w:rPr>
                <w:rFonts w:cs="Arial"/>
                <w:b/>
                <w:sz w:val="24"/>
              </w:rPr>
            </w:pPr>
            <w:r>
              <w:rPr>
                <w:rFonts w:cs="Arial"/>
                <w:b/>
                <w:sz w:val="24"/>
              </w:rPr>
              <w:fldChar w:fldCharType="begin">
                <w:ffData>
                  <w:name w:val="Text176"/>
                  <w:enabled/>
                  <w:calcOnExit w:val="0"/>
                  <w:textInput/>
                </w:ffData>
              </w:fldChar>
            </w:r>
            <w:bookmarkStart w:id="120" w:name="Text176"/>
            <w:r>
              <w:rPr>
                <w:rFonts w:cs="Arial"/>
                <w:b/>
                <w:sz w:val="24"/>
              </w:rPr>
              <w:instrText xml:space="preserve"> FORMTEXT </w:instrText>
            </w:r>
            <w:r>
              <w:rPr>
                <w:rFonts w:cs="Arial"/>
                <w:b/>
                <w:sz w:val="24"/>
              </w:rPr>
            </w:r>
            <w:r>
              <w:rPr>
                <w:rFonts w:cs="Arial"/>
                <w:b/>
                <w:sz w:val="24"/>
              </w:rPr>
              <w:fldChar w:fldCharType="separate"/>
            </w:r>
            <w:r w:rsidR="009246D5">
              <w:rPr>
                <w:rFonts w:cs="Arial"/>
                <w:b/>
                <w:noProof/>
                <w:sz w:val="24"/>
              </w:rPr>
              <w:t> </w:t>
            </w:r>
            <w:r w:rsidR="009246D5">
              <w:rPr>
                <w:rFonts w:cs="Arial"/>
                <w:b/>
                <w:noProof/>
                <w:sz w:val="24"/>
              </w:rPr>
              <w:t> </w:t>
            </w:r>
            <w:r w:rsidR="009246D5">
              <w:rPr>
                <w:rFonts w:cs="Arial"/>
                <w:b/>
                <w:noProof/>
                <w:sz w:val="24"/>
              </w:rPr>
              <w:t> </w:t>
            </w:r>
            <w:r w:rsidR="009246D5">
              <w:rPr>
                <w:rFonts w:cs="Arial"/>
                <w:b/>
                <w:noProof/>
                <w:sz w:val="24"/>
              </w:rPr>
              <w:t> </w:t>
            </w:r>
            <w:r w:rsidR="009246D5">
              <w:rPr>
                <w:rFonts w:cs="Arial"/>
                <w:b/>
                <w:noProof/>
                <w:sz w:val="24"/>
              </w:rPr>
              <w:t> </w:t>
            </w:r>
            <w:r>
              <w:rPr>
                <w:rFonts w:cs="Arial"/>
                <w:b/>
                <w:sz w:val="24"/>
              </w:rPr>
              <w:fldChar w:fldCharType="end"/>
            </w:r>
            <w:bookmarkEnd w:id="120"/>
          </w:p>
        </w:tc>
      </w:tr>
    </w:tbl>
    <w:p w:rsidR="003607D3" w:rsidRDefault="003607D3" w:rsidP="004A30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1800"/>
        <w:gridCol w:w="2430"/>
      </w:tblGrid>
      <w:tr w:rsidR="001C7E44" w:rsidRPr="00585518" w:rsidTr="000C73A3">
        <w:trPr>
          <w:trHeight w:val="413"/>
        </w:trPr>
        <w:tc>
          <w:tcPr>
            <w:tcW w:w="5850" w:type="dxa"/>
            <w:shd w:val="clear" w:color="auto" w:fill="D9D9D9"/>
            <w:vAlign w:val="center"/>
          </w:tcPr>
          <w:p w:rsidR="001C7E44" w:rsidRPr="00585518" w:rsidRDefault="001C7E44" w:rsidP="00BF2F08">
            <w:pPr>
              <w:rPr>
                <w:rFonts w:cs="Arial"/>
                <w:b/>
                <w:sz w:val="24"/>
              </w:rPr>
            </w:pPr>
            <w:r>
              <w:rPr>
                <w:rFonts w:cs="Arial"/>
                <w:b/>
                <w:sz w:val="24"/>
              </w:rPr>
              <w:t>EXCESS (DEFICIT) OF REVENUES</w:t>
            </w:r>
          </w:p>
        </w:tc>
        <w:tc>
          <w:tcPr>
            <w:tcW w:w="1800" w:type="dxa"/>
            <w:shd w:val="clear" w:color="auto" w:fill="D9D9D9"/>
          </w:tcPr>
          <w:p w:rsidR="001C7E44" w:rsidRPr="00585518" w:rsidRDefault="00EB6136" w:rsidP="00BF2F08">
            <w:pPr>
              <w:jc w:val="center"/>
              <w:rPr>
                <w:rFonts w:cs="Arial"/>
                <w:b/>
                <w:sz w:val="24"/>
              </w:rPr>
            </w:pPr>
            <w:r>
              <w:rPr>
                <w:rFonts w:cs="Arial"/>
                <w:b/>
                <w:sz w:val="24"/>
              </w:rPr>
              <w:fldChar w:fldCharType="begin">
                <w:ffData>
                  <w:name w:val="Text177"/>
                  <w:enabled/>
                  <w:calcOnExit w:val="0"/>
                  <w:textInput/>
                </w:ffData>
              </w:fldChar>
            </w:r>
            <w:bookmarkStart w:id="121" w:name="Text177"/>
            <w:r>
              <w:rPr>
                <w:rFonts w:cs="Arial"/>
                <w:b/>
                <w:sz w:val="24"/>
              </w:rPr>
              <w:instrText xml:space="preserve"> FORMTEXT </w:instrText>
            </w:r>
            <w:r>
              <w:rPr>
                <w:rFonts w:cs="Arial"/>
                <w:b/>
                <w:sz w:val="24"/>
              </w:rPr>
            </w:r>
            <w:r>
              <w:rPr>
                <w:rFonts w:cs="Arial"/>
                <w:b/>
                <w:sz w:val="24"/>
              </w:rPr>
              <w:fldChar w:fldCharType="separate"/>
            </w:r>
            <w:r w:rsidR="009246D5">
              <w:rPr>
                <w:rFonts w:cs="Arial"/>
                <w:b/>
                <w:noProof/>
                <w:sz w:val="24"/>
              </w:rPr>
              <w:t> </w:t>
            </w:r>
            <w:r w:rsidR="009246D5">
              <w:rPr>
                <w:rFonts w:cs="Arial"/>
                <w:b/>
                <w:noProof/>
                <w:sz w:val="24"/>
              </w:rPr>
              <w:t> </w:t>
            </w:r>
            <w:r w:rsidR="009246D5">
              <w:rPr>
                <w:rFonts w:cs="Arial"/>
                <w:b/>
                <w:noProof/>
                <w:sz w:val="24"/>
              </w:rPr>
              <w:t> </w:t>
            </w:r>
            <w:r w:rsidR="009246D5">
              <w:rPr>
                <w:rFonts w:cs="Arial"/>
                <w:b/>
                <w:noProof/>
                <w:sz w:val="24"/>
              </w:rPr>
              <w:t> </w:t>
            </w:r>
            <w:r w:rsidR="009246D5">
              <w:rPr>
                <w:rFonts w:cs="Arial"/>
                <w:b/>
                <w:noProof/>
                <w:sz w:val="24"/>
              </w:rPr>
              <w:t> </w:t>
            </w:r>
            <w:r>
              <w:rPr>
                <w:rFonts w:cs="Arial"/>
                <w:b/>
                <w:sz w:val="24"/>
              </w:rPr>
              <w:fldChar w:fldCharType="end"/>
            </w:r>
            <w:bookmarkEnd w:id="121"/>
          </w:p>
        </w:tc>
        <w:tc>
          <w:tcPr>
            <w:tcW w:w="2430" w:type="dxa"/>
            <w:shd w:val="clear" w:color="auto" w:fill="D9D9D9"/>
          </w:tcPr>
          <w:p w:rsidR="001C7E44" w:rsidRPr="00585518" w:rsidRDefault="00EB6136" w:rsidP="00BF2F08">
            <w:pPr>
              <w:jc w:val="center"/>
              <w:rPr>
                <w:rFonts w:cs="Arial"/>
                <w:b/>
                <w:sz w:val="24"/>
              </w:rPr>
            </w:pPr>
            <w:r>
              <w:rPr>
                <w:rFonts w:cs="Arial"/>
                <w:b/>
                <w:sz w:val="24"/>
              </w:rPr>
              <w:fldChar w:fldCharType="begin">
                <w:ffData>
                  <w:name w:val="Text178"/>
                  <w:enabled/>
                  <w:calcOnExit w:val="0"/>
                  <w:textInput/>
                </w:ffData>
              </w:fldChar>
            </w:r>
            <w:bookmarkStart w:id="122" w:name="Text178"/>
            <w:r>
              <w:rPr>
                <w:rFonts w:cs="Arial"/>
                <w:b/>
                <w:sz w:val="24"/>
              </w:rPr>
              <w:instrText xml:space="preserve"> FORMTEXT </w:instrText>
            </w:r>
            <w:r>
              <w:rPr>
                <w:rFonts w:cs="Arial"/>
                <w:b/>
                <w:sz w:val="24"/>
              </w:rPr>
            </w:r>
            <w:r>
              <w:rPr>
                <w:rFonts w:cs="Arial"/>
                <w:b/>
                <w:sz w:val="24"/>
              </w:rPr>
              <w:fldChar w:fldCharType="separate"/>
            </w:r>
            <w:r w:rsidR="009246D5">
              <w:rPr>
                <w:rFonts w:cs="Arial"/>
                <w:b/>
                <w:noProof/>
                <w:sz w:val="24"/>
              </w:rPr>
              <w:t> </w:t>
            </w:r>
            <w:r w:rsidR="009246D5">
              <w:rPr>
                <w:rFonts w:cs="Arial"/>
                <w:b/>
                <w:noProof/>
                <w:sz w:val="24"/>
              </w:rPr>
              <w:t> </w:t>
            </w:r>
            <w:r w:rsidR="009246D5">
              <w:rPr>
                <w:rFonts w:cs="Arial"/>
                <w:b/>
                <w:noProof/>
                <w:sz w:val="24"/>
              </w:rPr>
              <w:t> </w:t>
            </w:r>
            <w:r w:rsidR="009246D5">
              <w:rPr>
                <w:rFonts w:cs="Arial"/>
                <w:b/>
                <w:noProof/>
                <w:sz w:val="24"/>
              </w:rPr>
              <w:t> </w:t>
            </w:r>
            <w:r w:rsidR="009246D5">
              <w:rPr>
                <w:rFonts w:cs="Arial"/>
                <w:b/>
                <w:noProof/>
                <w:sz w:val="24"/>
              </w:rPr>
              <w:t> </w:t>
            </w:r>
            <w:r>
              <w:rPr>
                <w:rFonts w:cs="Arial"/>
                <w:b/>
                <w:sz w:val="24"/>
              </w:rPr>
              <w:fldChar w:fldCharType="end"/>
            </w:r>
            <w:bookmarkEnd w:id="122"/>
          </w:p>
        </w:tc>
      </w:tr>
    </w:tbl>
    <w:p w:rsidR="003607D3" w:rsidRDefault="003607D3" w:rsidP="004A30CE"/>
    <w:p w:rsidR="00940044" w:rsidRDefault="00940044" w:rsidP="004A30CE"/>
    <w:tbl>
      <w:tblPr>
        <w:tblW w:w="10076" w:type="dxa"/>
        <w:tblInd w:w="108"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pct10" w:color="auto" w:fill="auto"/>
        <w:tblLook w:val="04A0" w:firstRow="1" w:lastRow="0" w:firstColumn="1" w:lastColumn="0" w:noHBand="0" w:noVBand="1"/>
      </w:tblPr>
      <w:tblGrid>
        <w:gridCol w:w="10076"/>
      </w:tblGrid>
      <w:tr w:rsidR="003607D3" w:rsidRPr="00FE26D7" w:rsidTr="009259AA">
        <w:trPr>
          <w:trHeight w:val="499"/>
        </w:trPr>
        <w:tc>
          <w:tcPr>
            <w:tcW w:w="10076" w:type="dxa"/>
            <w:shd w:val="pct10" w:color="auto" w:fill="auto"/>
          </w:tcPr>
          <w:p w:rsidR="003607D3" w:rsidRPr="00BF2F08" w:rsidRDefault="003607D3" w:rsidP="003607D3">
            <w:pPr>
              <w:rPr>
                <w:b/>
                <w:bCs/>
                <w:sz w:val="24"/>
              </w:rPr>
            </w:pPr>
            <w:r w:rsidRPr="00BF2F08">
              <w:rPr>
                <w:b/>
                <w:bCs/>
                <w:sz w:val="24"/>
              </w:rPr>
              <w:t xml:space="preserve">What types of internal procedures are in place to monitor program expenditures?  How often are they monitored and who reviews information? </w:t>
            </w:r>
          </w:p>
        </w:tc>
      </w:tr>
      <w:tr w:rsidR="003607D3" w:rsidRPr="00C06160" w:rsidTr="009259AA">
        <w:trPr>
          <w:trHeight w:val="1687"/>
        </w:trPr>
        <w:tc>
          <w:tcPr>
            <w:tcW w:w="10076" w:type="dxa"/>
            <w:shd w:val="pct10" w:color="auto" w:fill="auto"/>
          </w:tcPr>
          <w:p w:rsidR="003607D3" w:rsidRPr="00C06160" w:rsidRDefault="00EB6136" w:rsidP="003607D3">
            <w:pPr>
              <w:rPr>
                <w:bCs/>
                <w:sz w:val="22"/>
                <w:szCs w:val="22"/>
              </w:rPr>
            </w:pPr>
            <w:r>
              <w:rPr>
                <w:bCs/>
                <w:sz w:val="22"/>
                <w:szCs w:val="22"/>
              </w:rPr>
              <w:fldChar w:fldCharType="begin">
                <w:ffData>
                  <w:name w:val="Text180"/>
                  <w:enabled/>
                  <w:calcOnExit w:val="0"/>
                  <w:textInput/>
                </w:ffData>
              </w:fldChar>
            </w:r>
            <w:bookmarkStart w:id="123" w:name="Text180"/>
            <w:r>
              <w:rPr>
                <w:bCs/>
                <w:sz w:val="22"/>
                <w:szCs w:val="22"/>
              </w:rPr>
              <w:instrText xml:space="preserve"> FORMTEXT </w:instrText>
            </w:r>
            <w:r>
              <w:rPr>
                <w:bCs/>
                <w:sz w:val="22"/>
                <w:szCs w:val="22"/>
              </w:rPr>
            </w:r>
            <w:r>
              <w:rPr>
                <w:bCs/>
                <w:sz w:val="22"/>
                <w:szCs w:val="22"/>
              </w:rPr>
              <w:fldChar w:fldCharType="separate"/>
            </w:r>
            <w:r w:rsidR="009246D5">
              <w:rPr>
                <w:bCs/>
                <w:noProof/>
                <w:sz w:val="22"/>
                <w:szCs w:val="22"/>
              </w:rPr>
              <w:t> </w:t>
            </w:r>
            <w:r w:rsidR="009246D5">
              <w:rPr>
                <w:bCs/>
                <w:noProof/>
                <w:sz w:val="22"/>
                <w:szCs w:val="22"/>
              </w:rPr>
              <w:t> </w:t>
            </w:r>
            <w:r w:rsidR="009246D5">
              <w:rPr>
                <w:bCs/>
                <w:noProof/>
                <w:sz w:val="22"/>
                <w:szCs w:val="22"/>
              </w:rPr>
              <w:t> </w:t>
            </w:r>
            <w:r w:rsidR="009246D5">
              <w:rPr>
                <w:bCs/>
                <w:noProof/>
                <w:sz w:val="22"/>
                <w:szCs w:val="22"/>
              </w:rPr>
              <w:t> </w:t>
            </w:r>
            <w:r w:rsidR="009246D5">
              <w:rPr>
                <w:bCs/>
                <w:noProof/>
                <w:sz w:val="22"/>
                <w:szCs w:val="22"/>
              </w:rPr>
              <w:t> </w:t>
            </w:r>
            <w:r>
              <w:rPr>
                <w:bCs/>
                <w:sz w:val="22"/>
                <w:szCs w:val="22"/>
              </w:rPr>
              <w:fldChar w:fldCharType="end"/>
            </w:r>
            <w:bookmarkEnd w:id="123"/>
          </w:p>
        </w:tc>
      </w:tr>
    </w:tbl>
    <w:p w:rsidR="003607D3" w:rsidRPr="004E34C6" w:rsidRDefault="003607D3" w:rsidP="00F41351"/>
    <w:sectPr w:rsidR="003607D3" w:rsidRPr="004E34C6" w:rsidSect="00F555DB">
      <w:headerReference w:type="default" r:id="rId9"/>
      <w:headerReference w:type="first" r:id="rId10"/>
      <w:pgSz w:w="12240" w:h="15840"/>
      <w:pgMar w:top="720" w:right="1080" w:bottom="72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4F9B" w:rsidRDefault="007A4F9B" w:rsidP="00502E1B">
      <w:r>
        <w:separator/>
      </w:r>
    </w:p>
  </w:endnote>
  <w:endnote w:type="continuationSeparator" w:id="0">
    <w:p w:rsidR="007A4F9B" w:rsidRDefault="007A4F9B" w:rsidP="0050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4F9B" w:rsidRDefault="007A4F9B" w:rsidP="00502E1B">
      <w:r>
        <w:separator/>
      </w:r>
    </w:p>
  </w:footnote>
  <w:footnote w:type="continuationSeparator" w:id="0">
    <w:p w:rsidR="007A4F9B" w:rsidRDefault="007A4F9B" w:rsidP="0050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6136" w:rsidRPr="00715C87" w:rsidRDefault="00DE0F8C" w:rsidP="00F555DB">
    <w:pPr>
      <w:pStyle w:val="Header"/>
      <w:pBdr>
        <w:bottom w:val="single" w:sz="4" w:space="1" w:color="D9D9D9"/>
      </w:pBdr>
      <w:jc w:val="right"/>
      <w:rPr>
        <w:b/>
        <w:bCs/>
      </w:rPr>
    </w:pPr>
    <w:r>
      <w:rPr>
        <w:b/>
        <w:color w:val="808080"/>
        <w:spacing w:val="60"/>
      </w:rPr>
      <w:t>EFSP PHASE 3</w:t>
    </w:r>
    <w:r w:rsidR="00367DE1">
      <w:rPr>
        <w:b/>
        <w:color w:val="808080"/>
        <w:spacing w:val="60"/>
      </w:rPr>
      <w:t>7</w:t>
    </w:r>
    <w:r w:rsidR="00EB6136" w:rsidRPr="00715C87">
      <w:rPr>
        <w:b/>
        <w:color w:val="808080"/>
        <w:spacing w:val="60"/>
      </w:rPr>
      <w:t xml:space="preserve"> APPLICATION </w:t>
    </w:r>
    <w:r w:rsidR="00EB6136" w:rsidRPr="00715C87">
      <w:rPr>
        <w:b/>
        <w:color w:val="808080"/>
        <w:spacing w:val="60"/>
      </w:rPr>
      <w:tab/>
      <w:t>Page</w:t>
    </w:r>
    <w:r w:rsidR="00EB6136" w:rsidRPr="00715C87">
      <w:rPr>
        <w:b/>
      </w:rPr>
      <w:t xml:space="preserve"> | </w:t>
    </w:r>
    <w:r w:rsidR="00EB6136" w:rsidRPr="00715C87">
      <w:rPr>
        <w:b/>
      </w:rPr>
      <w:fldChar w:fldCharType="begin"/>
    </w:r>
    <w:r w:rsidR="00EB6136" w:rsidRPr="00715C87">
      <w:rPr>
        <w:b/>
      </w:rPr>
      <w:instrText xml:space="preserve"> PAGE   \* MERGEFORMAT </w:instrText>
    </w:r>
    <w:r w:rsidR="00EB6136" w:rsidRPr="00715C87">
      <w:rPr>
        <w:b/>
      </w:rPr>
      <w:fldChar w:fldCharType="separate"/>
    </w:r>
    <w:r w:rsidRPr="00DE0F8C">
      <w:rPr>
        <w:b/>
        <w:bCs/>
        <w:noProof/>
      </w:rPr>
      <w:t>1</w:t>
    </w:r>
    <w:r w:rsidR="00EB6136" w:rsidRPr="00715C87">
      <w:rPr>
        <w:b/>
        <w:bCs/>
        <w:noProof/>
      </w:rPr>
      <w:fldChar w:fldCharType="end"/>
    </w:r>
  </w:p>
  <w:p w:rsidR="00EB6136" w:rsidRDefault="00EB6136" w:rsidP="00502E1B">
    <w:pPr>
      <w:pStyle w:val="Header"/>
      <w:tabs>
        <w:tab w:val="clear" w:pos="4680"/>
        <w:tab w:val="clear" w:pos="9360"/>
        <w:tab w:val="left" w:pos="36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6136" w:rsidRDefault="00EB6136" w:rsidP="00F555DB">
    <w:pPr>
      <w:pStyle w:val="Header"/>
      <w:pBdr>
        <w:bottom w:val="single" w:sz="4" w:space="1" w:color="D9D9D9"/>
      </w:pBdr>
      <w:jc w:val="right"/>
      <w:rPr>
        <w:b/>
        <w:bCs/>
      </w:rPr>
    </w:pPr>
    <w:r w:rsidRPr="00F555DB">
      <w:rPr>
        <w:color w:val="808080"/>
        <w:spacing w:val="60"/>
      </w:rPr>
      <w:t>Page</w:t>
    </w:r>
    <w:r>
      <w:t xml:space="preserve"> | </w:t>
    </w:r>
    <w:r>
      <w:fldChar w:fldCharType="begin"/>
    </w:r>
    <w:r>
      <w:instrText xml:space="preserve"> PAGE   \* MERGEFORMAT </w:instrText>
    </w:r>
    <w:r>
      <w:fldChar w:fldCharType="separate"/>
    </w:r>
    <w:r w:rsidRPr="00F555DB">
      <w:rPr>
        <w:b/>
        <w:bCs/>
        <w:noProof/>
      </w:rPr>
      <w:t>1</w:t>
    </w:r>
    <w:r>
      <w:rPr>
        <w:b/>
        <w:bCs/>
        <w:noProof/>
      </w:rPr>
      <w:fldChar w:fldCharType="end"/>
    </w:r>
  </w:p>
  <w:p w:rsidR="00EB6136" w:rsidRDefault="00EB6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327CB"/>
    <w:multiLevelType w:val="hybridMultilevel"/>
    <w:tmpl w:val="3ACE3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E2939"/>
    <w:multiLevelType w:val="hybridMultilevel"/>
    <w:tmpl w:val="7262B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55952"/>
    <w:multiLevelType w:val="hybridMultilevel"/>
    <w:tmpl w:val="D1204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60F71"/>
    <w:multiLevelType w:val="hybridMultilevel"/>
    <w:tmpl w:val="3ACE3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C416D"/>
    <w:multiLevelType w:val="singleLevel"/>
    <w:tmpl w:val="CC9E82CC"/>
    <w:lvl w:ilvl="0">
      <w:start w:val="5"/>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15" w15:restartNumberingAfterBreak="0">
    <w:nsid w:val="3FC05F46"/>
    <w:multiLevelType w:val="hybridMultilevel"/>
    <w:tmpl w:val="85A6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A761F"/>
    <w:multiLevelType w:val="hybridMultilevel"/>
    <w:tmpl w:val="0BCCC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96947"/>
    <w:multiLevelType w:val="hybridMultilevel"/>
    <w:tmpl w:val="1826D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6232B8"/>
    <w:multiLevelType w:val="hybridMultilevel"/>
    <w:tmpl w:val="EE2CD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7F6439"/>
    <w:multiLevelType w:val="hybridMultilevel"/>
    <w:tmpl w:val="E50ED8B4"/>
    <w:lvl w:ilvl="0" w:tplc="0ABAF96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6"/>
  </w:num>
  <w:num w:numId="15">
    <w:abstractNumId w:val="18"/>
  </w:num>
  <w:num w:numId="16">
    <w:abstractNumId w:val="17"/>
  </w:num>
  <w:num w:numId="17">
    <w:abstractNumId w:val="12"/>
  </w:num>
  <w:num w:numId="18">
    <w:abstractNumId w:val="15"/>
  </w:num>
  <w:num w:numId="19">
    <w:abstractNumId w:val="14"/>
  </w:num>
  <w:num w:numId="20">
    <w:abstractNumId w:val="14"/>
    <w:lvlOverride w:ilvl="0">
      <w:lvl w:ilvl="0">
        <w:start w:val="1"/>
        <w:numFmt w:val="upperLetter"/>
        <w:lvlText w:val="%1. "/>
        <w:legacy w:legacy="1" w:legacySpace="0" w:legacyIndent="360"/>
        <w:lvlJc w:val="left"/>
        <w:pPr>
          <w:ind w:left="360" w:hanging="360"/>
        </w:pPr>
        <w:rPr>
          <w:rFonts w:ascii="Times New Roman" w:hAnsi="Times New Roman" w:hint="default"/>
          <w:b/>
          <w:i w:val="0"/>
          <w:sz w:val="24"/>
          <w:u w:val="none"/>
        </w:rPr>
      </w:lvl>
    </w:lvlOverride>
  </w:num>
  <w:num w:numId="21">
    <w:abstractNumId w:val="14"/>
    <w:lvlOverride w:ilvl="0">
      <w:lvl w:ilvl="0">
        <w:start w:val="7"/>
        <w:numFmt w:val="upperLetter"/>
        <w:lvlText w:val="%1. "/>
        <w:legacy w:legacy="1" w:legacySpace="0" w:legacyIndent="360"/>
        <w:lvlJc w:val="left"/>
        <w:pPr>
          <w:ind w:left="360" w:hanging="360"/>
        </w:pPr>
        <w:rPr>
          <w:rFonts w:ascii="Times New Roman" w:hAnsi="Times New Roman" w:hint="default"/>
          <w:b/>
          <w:i w:val="0"/>
          <w:sz w:val="24"/>
          <w:u w:val="none"/>
        </w:rPr>
      </w:lvl>
    </w:lvlOverride>
  </w:num>
  <w:num w:numId="22">
    <w:abstractNumId w:val="14"/>
    <w:lvlOverride w:ilvl="0">
      <w:lvl w:ilvl="0">
        <w:start w:val="1"/>
        <w:numFmt w:val="upperLetter"/>
        <w:lvlText w:val="%1. "/>
        <w:legacy w:legacy="1" w:legacySpace="0" w:legacyIndent="360"/>
        <w:lvlJc w:val="left"/>
        <w:pPr>
          <w:ind w:left="360" w:hanging="360"/>
        </w:pPr>
        <w:rPr>
          <w:rFonts w:ascii="Times New Roman" w:hAnsi="Times New Roman" w:hint="default"/>
          <w:b/>
          <w:i w:val="0"/>
          <w:sz w:val="24"/>
          <w:u w:val="none"/>
        </w:rPr>
      </w:lvl>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E1B"/>
    <w:rsid w:val="000071F7"/>
    <w:rsid w:val="00015037"/>
    <w:rsid w:val="0001529A"/>
    <w:rsid w:val="00022968"/>
    <w:rsid w:val="0002798A"/>
    <w:rsid w:val="000302AE"/>
    <w:rsid w:val="00082A47"/>
    <w:rsid w:val="00083002"/>
    <w:rsid w:val="00087B85"/>
    <w:rsid w:val="000978E8"/>
    <w:rsid w:val="000A01F1"/>
    <w:rsid w:val="000B400A"/>
    <w:rsid w:val="000C1163"/>
    <w:rsid w:val="000C33D7"/>
    <w:rsid w:val="000C6509"/>
    <w:rsid w:val="000C73A3"/>
    <w:rsid w:val="000D2259"/>
    <w:rsid w:val="000D2539"/>
    <w:rsid w:val="000E2741"/>
    <w:rsid w:val="000E4B50"/>
    <w:rsid w:val="000F2DF4"/>
    <w:rsid w:val="000F6783"/>
    <w:rsid w:val="0010227B"/>
    <w:rsid w:val="00120C95"/>
    <w:rsid w:val="001310C0"/>
    <w:rsid w:val="00131C91"/>
    <w:rsid w:val="0014663E"/>
    <w:rsid w:val="001528F3"/>
    <w:rsid w:val="00165FDE"/>
    <w:rsid w:val="00175F49"/>
    <w:rsid w:val="00180664"/>
    <w:rsid w:val="001C1D8D"/>
    <w:rsid w:val="001C7E44"/>
    <w:rsid w:val="001D5A62"/>
    <w:rsid w:val="0021757F"/>
    <w:rsid w:val="00223B64"/>
    <w:rsid w:val="00225446"/>
    <w:rsid w:val="00225A96"/>
    <w:rsid w:val="0023740F"/>
    <w:rsid w:val="00250014"/>
    <w:rsid w:val="00261B8C"/>
    <w:rsid w:val="00270B56"/>
    <w:rsid w:val="00272240"/>
    <w:rsid w:val="00275BB5"/>
    <w:rsid w:val="00286F6A"/>
    <w:rsid w:val="00291C8C"/>
    <w:rsid w:val="002A1ECE"/>
    <w:rsid w:val="002A2510"/>
    <w:rsid w:val="002B44A1"/>
    <w:rsid w:val="002B4D1D"/>
    <w:rsid w:val="002C0C43"/>
    <w:rsid w:val="002C10B1"/>
    <w:rsid w:val="002D222A"/>
    <w:rsid w:val="003076FD"/>
    <w:rsid w:val="00317005"/>
    <w:rsid w:val="00326FFD"/>
    <w:rsid w:val="00335259"/>
    <w:rsid w:val="0033576F"/>
    <w:rsid w:val="00342FE0"/>
    <w:rsid w:val="003607D3"/>
    <w:rsid w:val="00367DE1"/>
    <w:rsid w:val="003900DD"/>
    <w:rsid w:val="003929F1"/>
    <w:rsid w:val="003A1B63"/>
    <w:rsid w:val="003A41A1"/>
    <w:rsid w:val="003B2326"/>
    <w:rsid w:val="00437ED0"/>
    <w:rsid w:val="00440547"/>
    <w:rsid w:val="00440CD8"/>
    <w:rsid w:val="0044297E"/>
    <w:rsid w:val="00443837"/>
    <w:rsid w:val="00450F66"/>
    <w:rsid w:val="00461739"/>
    <w:rsid w:val="00464A51"/>
    <w:rsid w:val="00467865"/>
    <w:rsid w:val="0048685F"/>
    <w:rsid w:val="004920DE"/>
    <w:rsid w:val="004A1437"/>
    <w:rsid w:val="004A30CE"/>
    <w:rsid w:val="004A4198"/>
    <w:rsid w:val="004A54EA"/>
    <w:rsid w:val="004B0578"/>
    <w:rsid w:val="004D48D1"/>
    <w:rsid w:val="004E34C6"/>
    <w:rsid w:val="004F62AD"/>
    <w:rsid w:val="00501AE8"/>
    <w:rsid w:val="00502E1B"/>
    <w:rsid w:val="00504B65"/>
    <w:rsid w:val="005114CE"/>
    <w:rsid w:val="0052122B"/>
    <w:rsid w:val="00525970"/>
    <w:rsid w:val="00542771"/>
    <w:rsid w:val="00545E04"/>
    <w:rsid w:val="00555106"/>
    <w:rsid w:val="005557F6"/>
    <w:rsid w:val="00563778"/>
    <w:rsid w:val="00563D3D"/>
    <w:rsid w:val="005724CF"/>
    <w:rsid w:val="00575F5E"/>
    <w:rsid w:val="00581D78"/>
    <w:rsid w:val="00585349"/>
    <w:rsid w:val="00585518"/>
    <w:rsid w:val="005A457B"/>
    <w:rsid w:val="005B06C4"/>
    <w:rsid w:val="005B4AE2"/>
    <w:rsid w:val="005B603A"/>
    <w:rsid w:val="005E63CC"/>
    <w:rsid w:val="005F6E87"/>
    <w:rsid w:val="00606211"/>
    <w:rsid w:val="00613129"/>
    <w:rsid w:val="0061784E"/>
    <w:rsid w:val="006179EC"/>
    <w:rsid w:val="00617A75"/>
    <w:rsid w:val="00617C65"/>
    <w:rsid w:val="00621401"/>
    <w:rsid w:val="0063023B"/>
    <w:rsid w:val="00656163"/>
    <w:rsid w:val="0066599D"/>
    <w:rsid w:val="00680536"/>
    <w:rsid w:val="006A2CCE"/>
    <w:rsid w:val="006A390D"/>
    <w:rsid w:val="006A498C"/>
    <w:rsid w:val="006A56BE"/>
    <w:rsid w:val="006D2635"/>
    <w:rsid w:val="006D779C"/>
    <w:rsid w:val="006E4F63"/>
    <w:rsid w:val="006E7138"/>
    <w:rsid w:val="006E729E"/>
    <w:rsid w:val="00715C87"/>
    <w:rsid w:val="007320E2"/>
    <w:rsid w:val="00735A14"/>
    <w:rsid w:val="0074229A"/>
    <w:rsid w:val="007602AC"/>
    <w:rsid w:val="00764533"/>
    <w:rsid w:val="007733E8"/>
    <w:rsid w:val="00774B67"/>
    <w:rsid w:val="00780779"/>
    <w:rsid w:val="00783505"/>
    <w:rsid w:val="00786794"/>
    <w:rsid w:val="00793AC6"/>
    <w:rsid w:val="007A35AD"/>
    <w:rsid w:val="007A4F9B"/>
    <w:rsid w:val="007A71DE"/>
    <w:rsid w:val="007B199B"/>
    <w:rsid w:val="007B6119"/>
    <w:rsid w:val="007E2A15"/>
    <w:rsid w:val="007E56C4"/>
    <w:rsid w:val="00804AB0"/>
    <w:rsid w:val="008107D6"/>
    <w:rsid w:val="00812F4A"/>
    <w:rsid w:val="00841645"/>
    <w:rsid w:val="00852EC6"/>
    <w:rsid w:val="0088782D"/>
    <w:rsid w:val="008A24B1"/>
    <w:rsid w:val="008B7081"/>
    <w:rsid w:val="008C0214"/>
    <w:rsid w:val="00902964"/>
    <w:rsid w:val="00910F00"/>
    <w:rsid w:val="0091346A"/>
    <w:rsid w:val="009246D5"/>
    <w:rsid w:val="009259AA"/>
    <w:rsid w:val="00927160"/>
    <w:rsid w:val="00940044"/>
    <w:rsid w:val="00945D7D"/>
    <w:rsid w:val="0094790F"/>
    <w:rsid w:val="00966B90"/>
    <w:rsid w:val="00972EEF"/>
    <w:rsid w:val="009735DF"/>
    <w:rsid w:val="009737B7"/>
    <w:rsid w:val="00976E18"/>
    <w:rsid w:val="009802C4"/>
    <w:rsid w:val="009844DF"/>
    <w:rsid w:val="009976D9"/>
    <w:rsid w:val="00997A3E"/>
    <w:rsid w:val="009A4EA3"/>
    <w:rsid w:val="009A55DC"/>
    <w:rsid w:val="009C0FD1"/>
    <w:rsid w:val="009C220D"/>
    <w:rsid w:val="009C3348"/>
    <w:rsid w:val="009D67C7"/>
    <w:rsid w:val="009E5B0A"/>
    <w:rsid w:val="00A14032"/>
    <w:rsid w:val="00A211B2"/>
    <w:rsid w:val="00A26731"/>
    <w:rsid w:val="00A2727E"/>
    <w:rsid w:val="00A35524"/>
    <w:rsid w:val="00A40CDB"/>
    <w:rsid w:val="00A43A90"/>
    <w:rsid w:val="00A74508"/>
    <w:rsid w:val="00A74F99"/>
    <w:rsid w:val="00A82BA3"/>
    <w:rsid w:val="00A913B9"/>
    <w:rsid w:val="00A94ACC"/>
    <w:rsid w:val="00AA62F2"/>
    <w:rsid w:val="00AC4EF1"/>
    <w:rsid w:val="00AE6FA4"/>
    <w:rsid w:val="00AF16BA"/>
    <w:rsid w:val="00AF3A4E"/>
    <w:rsid w:val="00B03907"/>
    <w:rsid w:val="00B11811"/>
    <w:rsid w:val="00B120BE"/>
    <w:rsid w:val="00B149C1"/>
    <w:rsid w:val="00B311E1"/>
    <w:rsid w:val="00B348C0"/>
    <w:rsid w:val="00B4735C"/>
    <w:rsid w:val="00B76764"/>
    <w:rsid w:val="00B90EC2"/>
    <w:rsid w:val="00B94627"/>
    <w:rsid w:val="00BA268F"/>
    <w:rsid w:val="00BB406E"/>
    <w:rsid w:val="00BC14ED"/>
    <w:rsid w:val="00BC511D"/>
    <w:rsid w:val="00BC71FA"/>
    <w:rsid w:val="00BD640A"/>
    <w:rsid w:val="00BE38AB"/>
    <w:rsid w:val="00BE6E74"/>
    <w:rsid w:val="00BF2F08"/>
    <w:rsid w:val="00BF5CDD"/>
    <w:rsid w:val="00C06160"/>
    <w:rsid w:val="00C079CA"/>
    <w:rsid w:val="00C50BBD"/>
    <w:rsid w:val="00C5553C"/>
    <w:rsid w:val="00C67741"/>
    <w:rsid w:val="00C74647"/>
    <w:rsid w:val="00C76039"/>
    <w:rsid w:val="00C76480"/>
    <w:rsid w:val="00C7678D"/>
    <w:rsid w:val="00C80AD2"/>
    <w:rsid w:val="00C92FD6"/>
    <w:rsid w:val="00C94241"/>
    <w:rsid w:val="00CB386A"/>
    <w:rsid w:val="00CD7416"/>
    <w:rsid w:val="00D14E73"/>
    <w:rsid w:val="00D21BAC"/>
    <w:rsid w:val="00D25073"/>
    <w:rsid w:val="00D410A2"/>
    <w:rsid w:val="00D6155E"/>
    <w:rsid w:val="00D80342"/>
    <w:rsid w:val="00D86EA1"/>
    <w:rsid w:val="00DA2862"/>
    <w:rsid w:val="00DA7340"/>
    <w:rsid w:val="00DB515F"/>
    <w:rsid w:val="00DC47A2"/>
    <w:rsid w:val="00DD4C32"/>
    <w:rsid w:val="00DE0F8C"/>
    <w:rsid w:val="00DE1551"/>
    <w:rsid w:val="00DE68D8"/>
    <w:rsid w:val="00DE7FB7"/>
    <w:rsid w:val="00E00609"/>
    <w:rsid w:val="00E04D9F"/>
    <w:rsid w:val="00E20DDA"/>
    <w:rsid w:val="00E32A8B"/>
    <w:rsid w:val="00E36054"/>
    <w:rsid w:val="00E37E7B"/>
    <w:rsid w:val="00E46E04"/>
    <w:rsid w:val="00E51284"/>
    <w:rsid w:val="00E56D52"/>
    <w:rsid w:val="00E64BDC"/>
    <w:rsid w:val="00E65C06"/>
    <w:rsid w:val="00E83D69"/>
    <w:rsid w:val="00E87396"/>
    <w:rsid w:val="00EB1F65"/>
    <w:rsid w:val="00EB478A"/>
    <w:rsid w:val="00EB6136"/>
    <w:rsid w:val="00EB6B6C"/>
    <w:rsid w:val="00EC1D7B"/>
    <w:rsid w:val="00EC42A3"/>
    <w:rsid w:val="00EE60E1"/>
    <w:rsid w:val="00F40C60"/>
    <w:rsid w:val="00F41351"/>
    <w:rsid w:val="00F41BDB"/>
    <w:rsid w:val="00F53385"/>
    <w:rsid w:val="00F555DB"/>
    <w:rsid w:val="00F83033"/>
    <w:rsid w:val="00F966AA"/>
    <w:rsid w:val="00FA380D"/>
    <w:rsid w:val="00FA656D"/>
    <w:rsid w:val="00FB4F86"/>
    <w:rsid w:val="00FB538F"/>
    <w:rsid w:val="00FC3071"/>
    <w:rsid w:val="00FD5902"/>
    <w:rsid w:val="00FE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61AE73-8984-E64C-A0CD-E8FE6355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BD"/>
    <w:rPr>
      <w:rFonts w:ascii="Arial" w:hAnsi="Arial"/>
      <w:szCs w:val="24"/>
    </w:rPr>
  </w:style>
  <w:style w:type="paragraph" w:styleId="Heading1">
    <w:name w:val="heading 1"/>
    <w:basedOn w:val="Normal"/>
    <w:next w:val="Normal"/>
    <w:qFormat/>
    <w:rsid w:val="00C50BBD"/>
    <w:pPr>
      <w:spacing w:before="240" w:after="120"/>
      <w:outlineLvl w:val="0"/>
    </w:pPr>
    <w:rPr>
      <w:b/>
      <w:sz w:val="24"/>
    </w:rPr>
  </w:style>
  <w:style w:type="paragraph" w:styleId="Heading2">
    <w:name w:val="heading 2"/>
    <w:basedOn w:val="Normal"/>
    <w:next w:val="Normal"/>
    <w:qFormat/>
    <w:rsid w:val="00A40CDB"/>
    <w:pPr>
      <w:shd w:val="clear" w:color="auto" w:fill="595959"/>
      <w:jc w:val="center"/>
      <w:outlineLvl w:val="1"/>
    </w:pPr>
    <w:rPr>
      <w:b/>
      <w:color w:val="FFFFFF"/>
      <w:sz w:val="22"/>
    </w:rPr>
  </w:style>
  <w:style w:type="paragraph" w:styleId="Heading3">
    <w:name w:val="heading 3"/>
    <w:basedOn w:val="Normal"/>
    <w:next w:val="Normal"/>
    <w:qFormat/>
    <w:rsid w:val="00A40CDB"/>
    <w:pPr>
      <w:outlineLvl w:val="2"/>
    </w:pPr>
    <w:rPr>
      <w:i/>
      <w:sz w:val="16"/>
    </w:rPr>
  </w:style>
  <w:style w:type="paragraph" w:styleId="Heading4">
    <w:name w:val="heading 4"/>
    <w:basedOn w:val="Normal"/>
    <w:next w:val="Normal"/>
    <w:link w:val="Heading4Char"/>
    <w:qFormat/>
    <w:rsid w:val="000978E8"/>
    <w:pPr>
      <w:framePr w:hSpace="187" w:wrap="around" w:vAnchor="page" w:hAnchor="page" w:xAlign="center" w:y="3504"/>
      <w:jc w:val="center"/>
      <w:outlineLvl w:val="3"/>
    </w:pPr>
    <w:rPr>
      <w:rFonts w:ascii="Century Gothic" w:hAnsi="Century Gothic"/>
      <w:sz w:val="16"/>
    </w:rPr>
  </w:style>
  <w:style w:type="paragraph" w:styleId="Heading5">
    <w:name w:val="heading 5"/>
    <w:basedOn w:val="Normal"/>
    <w:next w:val="Normal"/>
    <w:link w:val="Heading5Char"/>
    <w:qFormat/>
    <w:rsid w:val="000978E8"/>
    <w:pPr>
      <w:framePr w:hSpace="187" w:wrap="around" w:vAnchor="page" w:hAnchor="page" w:xAlign="center" w:y="1441"/>
      <w:jc w:val="center"/>
      <w:outlineLvl w:val="4"/>
    </w:pPr>
    <w:rPr>
      <w:rFonts w:ascii="Century Gothic" w:hAnsi="Century Gothic"/>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A40CDB"/>
    <w:rPr>
      <w:b/>
      <w:sz w:val="19"/>
      <w:szCs w:val="19"/>
    </w:rPr>
  </w:style>
  <w:style w:type="character" w:customStyle="1" w:styleId="FieldTextChar">
    <w:name w:val="Field Text Char"/>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015037"/>
    <w:pPr>
      <w:jc w:val="right"/>
    </w:pPr>
    <w:rPr>
      <w:b/>
      <w:color w:val="404040"/>
      <w:sz w:val="36"/>
    </w:rPr>
  </w:style>
  <w:style w:type="character" w:styleId="PlaceholderText">
    <w:name w:val="Placeholder Text"/>
    <w:uiPriority w:val="99"/>
    <w:semiHidden/>
    <w:rsid w:val="00BE38AB"/>
    <w:rPr>
      <w:color w:val="808080"/>
    </w:rPr>
  </w:style>
  <w:style w:type="paragraph" w:styleId="Header">
    <w:name w:val="header"/>
    <w:basedOn w:val="Normal"/>
    <w:link w:val="HeaderChar"/>
    <w:uiPriority w:val="99"/>
    <w:unhideWhenUsed/>
    <w:rsid w:val="00502E1B"/>
    <w:pPr>
      <w:tabs>
        <w:tab w:val="center" w:pos="4680"/>
        <w:tab w:val="right" w:pos="9360"/>
      </w:tabs>
    </w:pPr>
  </w:style>
  <w:style w:type="character" w:customStyle="1" w:styleId="HeaderChar">
    <w:name w:val="Header Char"/>
    <w:link w:val="Header"/>
    <w:uiPriority w:val="99"/>
    <w:rsid w:val="00502E1B"/>
    <w:rPr>
      <w:rFonts w:ascii="Arial" w:hAnsi="Arial"/>
      <w:szCs w:val="24"/>
    </w:rPr>
  </w:style>
  <w:style w:type="paragraph" w:styleId="Footer">
    <w:name w:val="footer"/>
    <w:basedOn w:val="Normal"/>
    <w:link w:val="FooterChar"/>
    <w:uiPriority w:val="99"/>
    <w:unhideWhenUsed/>
    <w:rsid w:val="00502E1B"/>
    <w:pPr>
      <w:tabs>
        <w:tab w:val="center" w:pos="4680"/>
        <w:tab w:val="right" w:pos="9360"/>
      </w:tabs>
    </w:pPr>
  </w:style>
  <w:style w:type="character" w:customStyle="1" w:styleId="FooterChar">
    <w:name w:val="Footer Char"/>
    <w:link w:val="Footer"/>
    <w:uiPriority w:val="99"/>
    <w:rsid w:val="00502E1B"/>
    <w:rPr>
      <w:rFonts w:ascii="Arial" w:hAnsi="Arial"/>
      <w:szCs w:val="24"/>
    </w:rPr>
  </w:style>
  <w:style w:type="paragraph" w:styleId="Title">
    <w:name w:val="Title"/>
    <w:basedOn w:val="Normal"/>
    <w:link w:val="TitleChar"/>
    <w:qFormat/>
    <w:rsid w:val="00502E1B"/>
    <w:pPr>
      <w:jc w:val="center"/>
    </w:pPr>
    <w:rPr>
      <w:rFonts w:ascii="Times New Roman" w:hAnsi="Times New Roman"/>
      <w:b/>
      <w:sz w:val="32"/>
      <w:szCs w:val="20"/>
    </w:rPr>
  </w:style>
  <w:style w:type="character" w:customStyle="1" w:styleId="TitleChar">
    <w:name w:val="Title Char"/>
    <w:link w:val="Title"/>
    <w:rsid w:val="00502E1B"/>
    <w:rPr>
      <w:b/>
      <w:sz w:val="32"/>
    </w:rPr>
  </w:style>
  <w:style w:type="character" w:customStyle="1" w:styleId="Heading4Char">
    <w:name w:val="Heading 4 Char"/>
    <w:link w:val="Heading4"/>
    <w:rsid w:val="000978E8"/>
    <w:rPr>
      <w:rFonts w:ascii="Century Gothic" w:hAnsi="Century Gothic"/>
      <w:sz w:val="16"/>
      <w:szCs w:val="24"/>
    </w:rPr>
  </w:style>
  <w:style w:type="character" w:customStyle="1" w:styleId="Heading5Char">
    <w:name w:val="Heading 5 Char"/>
    <w:link w:val="Heading5"/>
    <w:rsid w:val="000978E8"/>
    <w:rPr>
      <w:rFonts w:ascii="Century Gothic" w:hAnsi="Century Gothic"/>
      <w:caps/>
      <w:sz w:val="16"/>
      <w:szCs w:val="16"/>
    </w:rPr>
  </w:style>
  <w:style w:type="table" w:customStyle="1" w:styleId="Calendar2">
    <w:name w:val="Calendar 2"/>
    <w:basedOn w:val="TableNormal"/>
    <w:uiPriority w:val="99"/>
    <w:qFormat/>
    <w:rsid w:val="000978E8"/>
    <w:pPr>
      <w:jc w:val="center"/>
    </w:pPr>
    <w:rPr>
      <w:rFonts w:ascii="Arial" w:hAnsi="Arial"/>
      <w:sz w:val="28"/>
      <w:szCs w:val="22"/>
      <w:lang w:eastAsia="ja-JP"/>
    </w:rPr>
    <w:tblPr>
      <w:tblBorders>
        <w:insideV w:val="single" w:sz="4" w:space="0" w:color="95B3D7"/>
      </w:tblBorders>
    </w:tblPr>
    <w:tblStylePr w:type="firstRow">
      <w:rPr>
        <w:rFonts w:ascii="Arial" w:hAnsi="Arial"/>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styleId="MediumList2-Accent1">
    <w:name w:val="Medium List 2 Accent 1"/>
    <w:basedOn w:val="TableNormal"/>
    <w:uiPriority w:val="66"/>
    <w:rsid w:val="000978E8"/>
    <w:rPr>
      <w:rFonts w:ascii="Arial" w:hAnsi="Arial"/>
      <w:color w:val="000000"/>
      <w:sz w:val="22"/>
      <w:szCs w:val="22"/>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ListParagraph">
    <w:name w:val="List Paragraph"/>
    <w:basedOn w:val="Normal"/>
    <w:uiPriority w:val="34"/>
    <w:unhideWhenUsed/>
    <w:qFormat/>
    <w:rsid w:val="000978E8"/>
    <w:pPr>
      <w:ind w:left="720"/>
      <w:contextualSpacing/>
    </w:pPr>
  </w:style>
  <w:style w:type="table" w:styleId="MediumList2">
    <w:name w:val="Medium List 2"/>
    <w:basedOn w:val="TableNormal"/>
    <w:uiPriority w:val="66"/>
    <w:rsid w:val="000978E8"/>
    <w:rPr>
      <w:rFonts w:ascii="Arial"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Accent5">
    <w:name w:val="Medium List 1 Accent 5"/>
    <w:basedOn w:val="TableNormal"/>
    <w:uiPriority w:val="65"/>
    <w:rsid w:val="00575F5E"/>
    <w:rPr>
      <w:color w:val="000000"/>
    </w:rPr>
    <w:tblPr>
      <w:tblStyleRowBandSize w:val="1"/>
      <w:tblStyleColBandSize w:val="1"/>
      <w:tblBorders>
        <w:top w:val="single" w:sz="8" w:space="0" w:color="4BACC6"/>
        <w:bottom w:val="single" w:sz="8" w:space="0" w:color="4BACC6"/>
      </w:tblBorders>
    </w:tblPr>
    <w:tblStylePr w:type="firstRow">
      <w:rPr>
        <w:rFonts w:ascii="Arial" w:eastAsia="Times New Roman" w:hAnsi="Aria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Grid1-Accent1">
    <w:name w:val="Medium Grid 1 Accent 1"/>
    <w:basedOn w:val="TableNormal"/>
    <w:uiPriority w:val="67"/>
    <w:rsid w:val="00575F5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4">
    <w:name w:val="Medium Grid 1 Accent 4"/>
    <w:basedOn w:val="TableNormal"/>
    <w:uiPriority w:val="67"/>
    <w:rsid w:val="009C0FD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C0FD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ghtShading">
    <w:name w:val="Light Shading"/>
    <w:basedOn w:val="TableNormal"/>
    <w:uiPriority w:val="60"/>
    <w:rsid w:val="00BC511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
    <w:name w:val="Medium Grid 1"/>
    <w:basedOn w:val="TableNormal"/>
    <w:uiPriority w:val="67"/>
    <w:rsid w:val="00BC511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940044"/>
    <w:rPr>
      <w:color w:val="0000FF"/>
      <w:u w:val="single"/>
    </w:rPr>
  </w:style>
  <w:style w:type="paragraph" w:styleId="BodyTextIndent">
    <w:name w:val="Body Text Indent"/>
    <w:basedOn w:val="Normal"/>
    <w:link w:val="BodyTextIndentChar"/>
    <w:rsid w:val="00175F49"/>
    <w:pPr>
      <w:ind w:left="360"/>
    </w:pPr>
    <w:rPr>
      <w:rFonts w:ascii="Times New Roman" w:hAnsi="Times New Roman"/>
      <w:sz w:val="22"/>
      <w:szCs w:val="20"/>
    </w:rPr>
  </w:style>
  <w:style w:type="character" w:customStyle="1" w:styleId="BodyTextIndentChar">
    <w:name w:val="Body Text Indent Char"/>
    <w:link w:val="BodyTextIndent"/>
    <w:rsid w:val="00175F4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03\AppData\Roaming\Microsoft\Templates\AbsenceRe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A87E-1338-4544-A380-F7A82536C247}">
  <ds:schemaRefs>
    <ds:schemaRef ds:uri="http://schemas.microsoft.com/sharepoint/v3/contenttype/forms"/>
  </ds:schemaRefs>
</ds:datastoreItem>
</file>

<file path=customXml/itemProps2.xml><?xml version="1.0" encoding="utf-8"?>
<ds:datastoreItem xmlns:ds="http://schemas.openxmlformats.org/officeDocument/2006/customXml" ds:itemID="{16FD0535-446F-C349-BADA-00AEB3CA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C:\Users\UW-03\AppData\Roaming\Microsoft\Templates\AbsenceReq.dotx</Template>
  <TotalTime>0</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Absence request form</vt:lpstr>
    </vt:vector>
  </TitlesOfParts>
  <Company>United Way of Yuma</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subject/>
  <dc:creator>United Way of Yuma</dc:creator>
  <cp:keywords/>
  <cp:lastModifiedBy>Microsoft Office User</cp:lastModifiedBy>
  <cp:revision>2</cp:revision>
  <cp:lastPrinted>2014-05-08T15:07:00Z</cp:lastPrinted>
  <dcterms:created xsi:type="dcterms:W3CDTF">2020-05-06T22:48:00Z</dcterms:created>
  <dcterms:modified xsi:type="dcterms:W3CDTF">2020-05-06T22:48:00Z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ies>
</file>